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EC7E6" w14:textId="21B9DB2E" w:rsidR="009F611A" w:rsidRDefault="009F611A">
      <w:pPr>
        <w:pStyle w:val="Bezodstpw"/>
        <w:jc w:val="right"/>
        <w:rPr>
          <w:rFonts w:ascii="Arial" w:hAnsi="Arial" w:cs="Arial"/>
          <w:b/>
        </w:rPr>
      </w:pPr>
    </w:p>
    <w:p w14:paraId="50F46F9F" w14:textId="77777777" w:rsidR="00421E1F" w:rsidRDefault="00421E1F" w:rsidP="00255D23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C6B1A13" w14:textId="77777777" w:rsidR="00421E1F" w:rsidRPr="005E328F" w:rsidRDefault="00421E1F" w:rsidP="00255D2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3D439A5" w14:textId="77777777" w:rsidR="00421E1F" w:rsidRPr="005E328F" w:rsidRDefault="00421E1F" w:rsidP="00255D2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FB45A9D" w14:textId="77777777" w:rsidR="00421E1F" w:rsidRPr="005E328F" w:rsidRDefault="00421E1F" w:rsidP="00255D2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0505138D" w14:textId="77777777" w:rsidR="00421E1F" w:rsidRPr="005E328F" w:rsidRDefault="00421E1F" w:rsidP="00255D23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3F65B0BC" w14:textId="3FD3FE72" w:rsidR="005E328F" w:rsidRPr="005E328F" w:rsidRDefault="0069632B" w:rsidP="00761378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328F">
        <w:rPr>
          <w:rFonts w:asciiTheme="minorHAnsi" w:hAnsiTheme="minorHAnsi" w:cstheme="minorHAnsi"/>
          <w:b/>
          <w:sz w:val="32"/>
          <w:szCs w:val="32"/>
        </w:rPr>
        <w:t xml:space="preserve">WNIOSEK O DOPUSZCZENIE DO UDZIAŁU W KONKURSIE </w:t>
      </w:r>
    </w:p>
    <w:p w14:paraId="6C7C26FD" w14:textId="77777777" w:rsidR="004943AB" w:rsidRDefault="004943AB" w:rsidP="005E328F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BB869E5" w14:textId="497D719B" w:rsidR="009F611A" w:rsidRPr="005E328F" w:rsidRDefault="005E328F" w:rsidP="005E328F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328F">
        <w:rPr>
          <w:rFonts w:asciiTheme="minorHAnsi" w:hAnsiTheme="minorHAnsi" w:cstheme="minorHAnsi"/>
          <w:b/>
          <w:sz w:val="32"/>
          <w:szCs w:val="32"/>
        </w:rPr>
        <w:t>na</w:t>
      </w:r>
    </w:p>
    <w:p w14:paraId="3A91E52F" w14:textId="6A778D8F" w:rsidR="004943AB" w:rsidRDefault="004943AB" w:rsidP="005E328F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71974544"/>
    </w:p>
    <w:p w14:paraId="2FB37C03" w14:textId="3B7F677E" w:rsidR="003D4921" w:rsidRDefault="005E328F" w:rsidP="005E328F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E328F">
        <w:rPr>
          <w:rFonts w:asciiTheme="minorHAnsi" w:hAnsiTheme="minorHAnsi" w:cstheme="minorHAnsi"/>
          <w:b/>
          <w:bCs/>
          <w:sz w:val="32"/>
          <w:szCs w:val="32"/>
        </w:rPr>
        <w:t xml:space="preserve">opracowanie koncepcji funkcjonalno-przestrzennej dla </w:t>
      </w:r>
      <w:r w:rsidR="000A00E1">
        <w:rPr>
          <w:rFonts w:asciiTheme="minorHAnsi" w:hAnsiTheme="minorHAnsi" w:cstheme="minorHAnsi"/>
          <w:b/>
          <w:bCs/>
          <w:sz w:val="32"/>
          <w:szCs w:val="32"/>
        </w:rPr>
        <w:t>I</w:t>
      </w:r>
      <w:r w:rsidR="000A00E1" w:rsidRPr="005E328F">
        <w:rPr>
          <w:rFonts w:asciiTheme="minorHAnsi" w:hAnsiTheme="minorHAnsi" w:cstheme="minorHAnsi"/>
          <w:b/>
          <w:bCs/>
          <w:sz w:val="32"/>
          <w:szCs w:val="32"/>
        </w:rPr>
        <w:t xml:space="preserve">nwestycji </w:t>
      </w:r>
      <w:r w:rsidRPr="005E328F">
        <w:rPr>
          <w:rFonts w:asciiTheme="minorHAnsi" w:hAnsiTheme="minorHAnsi" w:cstheme="minorHAnsi"/>
          <w:b/>
          <w:bCs/>
          <w:sz w:val="32"/>
          <w:szCs w:val="32"/>
        </w:rPr>
        <w:t>pn. „Budowa budynku dla potrzeb Sądu Apelacyjnego w Warszawie oraz budowa siedziby dla wojewódzkich jednostek organizacyjnych, wojewódzkich osób prawnych, a także spółek w których Województwo Mazowieckie posiada udziały bądź akcje</w:t>
      </w:r>
      <w:r w:rsidR="003D4921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04B4F9F5" w14:textId="1BAF5097" w:rsidR="005E328F" w:rsidRPr="005E328F" w:rsidRDefault="005E328F" w:rsidP="005E328F">
      <w:pPr>
        <w:pStyle w:val="Noparagraphstyle"/>
        <w:spacing w:line="52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328F">
        <w:rPr>
          <w:rFonts w:asciiTheme="minorHAnsi" w:hAnsiTheme="minorHAnsi" w:cstheme="minorHAnsi"/>
          <w:b/>
          <w:bCs/>
          <w:sz w:val="32"/>
          <w:szCs w:val="32"/>
        </w:rPr>
        <w:t xml:space="preserve"> na nieruchomości przy ul. Świętojerskiej 9 w Warszawie”</w:t>
      </w:r>
      <w:bookmarkEnd w:id="0"/>
    </w:p>
    <w:p w14:paraId="7CC34889" w14:textId="77777777" w:rsidR="00AF5D21" w:rsidRPr="005E328F" w:rsidRDefault="00AF5D21" w:rsidP="00AF5D21">
      <w:pPr>
        <w:pStyle w:val="Noparagraphstyle"/>
        <w:spacing w:line="400" w:lineRule="exact"/>
        <w:rPr>
          <w:rFonts w:asciiTheme="minorHAnsi" w:hAnsiTheme="minorHAnsi" w:cstheme="minorHAnsi"/>
          <w:b/>
          <w:sz w:val="32"/>
          <w:szCs w:val="32"/>
        </w:rPr>
      </w:pPr>
    </w:p>
    <w:p w14:paraId="5ED30E17" w14:textId="77777777" w:rsidR="005E328F" w:rsidRPr="005E328F" w:rsidRDefault="005E328F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A06D6F0" w14:textId="77777777" w:rsidR="005E328F" w:rsidRDefault="00421E1F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E328F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E51868D" w14:textId="77777777" w:rsidR="005E328F" w:rsidRDefault="005E328F" w:rsidP="00AF5D21">
      <w:pPr>
        <w:pStyle w:val="Noparagraphstyle"/>
        <w:spacing w:line="40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AC2A182" w14:textId="337082AA" w:rsidR="00AF5D21" w:rsidRPr="00AF5D21" w:rsidRDefault="00AF5D21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AF5D21">
        <w:rPr>
          <w:rFonts w:ascii="Arimo" w:hAnsi="Arimo" w:cs="Arimo"/>
          <w:b/>
          <w:sz w:val="28"/>
          <w:szCs w:val="28"/>
        </w:rPr>
        <w:t>I.</w:t>
      </w:r>
    </w:p>
    <w:p w14:paraId="47BAEE3D" w14:textId="77777777" w:rsidR="00AF5D21" w:rsidRDefault="00AF5D21" w:rsidP="00AF5D21">
      <w:pPr>
        <w:pStyle w:val="Bezodstpw"/>
        <w:jc w:val="both"/>
        <w:rPr>
          <w:rFonts w:ascii="Arial" w:hAnsi="Arial" w:cs="Arial"/>
          <w:b/>
        </w:rPr>
      </w:pPr>
      <w:bookmarkStart w:id="1" w:name="_Hlk64928590"/>
      <w:r>
        <w:rPr>
          <w:rFonts w:ascii="Arial" w:hAnsi="Arial" w:cs="Arial"/>
          <w:b/>
        </w:rPr>
        <w:t>DANE UCZESTNIKA KONKURSU SAMODZIELNIE BIORĄCEGO UDZIAŁ W</w:t>
      </w:r>
      <w:r w:rsidR="00DA7A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KONKURSIE</w:t>
      </w:r>
    </w:p>
    <w:bookmarkEnd w:id="1"/>
    <w:p w14:paraId="69527738" w14:textId="77777777" w:rsidR="00AF5D21" w:rsidRDefault="00AF5D21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F611A" w14:paraId="79096A2B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B4901D" w14:textId="1D2200DB" w:rsidR="009F611A" w:rsidRDefault="009F611A">
            <w:pPr>
              <w:pStyle w:val="Bezodstpw"/>
            </w:pPr>
            <w:bookmarkStart w:id="2" w:name="_Hlk54978867"/>
            <w:r>
              <w:rPr>
                <w:rFonts w:ascii="Arial" w:hAnsi="Arial" w:cs="Arial"/>
                <w:b/>
              </w:rPr>
              <w:t xml:space="preserve">Uczestnik </w:t>
            </w:r>
            <w:r w:rsidR="000A00E1">
              <w:rPr>
                <w:rFonts w:ascii="Arial" w:hAnsi="Arial" w:cs="Arial"/>
                <w:b/>
              </w:rPr>
              <w:t xml:space="preserve">konkursu </w:t>
            </w:r>
            <w:r>
              <w:rPr>
                <w:rFonts w:ascii="Arial" w:hAnsi="Arial" w:cs="Arial"/>
                <w:b/>
              </w:rPr>
              <w:t>samodzielnie biorący udział w konkursie:</w:t>
            </w:r>
          </w:p>
        </w:tc>
      </w:tr>
      <w:tr w:rsidR="009F611A" w14:paraId="6BC7A557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F851" w14:textId="3C87852F" w:rsidR="008B3DA3" w:rsidRPr="008B3DA3" w:rsidRDefault="008B3DA3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6552FA3" w14:textId="77777777" w:rsidR="008B3DA3" w:rsidRDefault="008B3DA3" w:rsidP="008B3DA3">
            <w:pPr>
              <w:pStyle w:val="Bezodstpw"/>
              <w:rPr>
                <w:rFonts w:ascii="Arial" w:eastAsia="Arial" w:hAnsi="Arial" w:cs="Arial"/>
              </w:rPr>
            </w:pPr>
          </w:p>
          <w:p w14:paraId="6D1175ED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1E5ECA6" w14:textId="360D3BAF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7CB47757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53390C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DC03F53" w14:textId="34B779B9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134A3550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EBEF98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653502C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5375312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67A9E07" w14:textId="77777777" w:rsidR="008B3DA3" w:rsidRDefault="008B3DA3" w:rsidP="008B3DA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90D26C5" w14:textId="77777777" w:rsidR="008B3DA3" w:rsidRDefault="008B3DA3" w:rsidP="008B3DA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8951E31" w14:textId="77777777" w:rsidR="008B3DA3" w:rsidRPr="008B3DA3" w:rsidRDefault="008B3DA3" w:rsidP="008B3DA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43AB6" w14:textId="62AC22F5" w:rsidR="008B3DA3" w:rsidRDefault="008B3DA3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nazwę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Uczestnika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konkursu </w:t>
            </w:r>
            <w:r w:rsidR="005C723F">
              <w:rPr>
                <w:rFonts w:ascii="Arial" w:hAnsi="Arial" w:cs="Arial"/>
                <w:i/>
                <w:iCs/>
                <w:sz w:val="18"/>
                <w:szCs w:val="18"/>
              </w:rPr>
              <w:t>samodzielnie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biorącego udział w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Konkursie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 jego adres/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>siedzibę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D03CE" w14:textId="77777777" w:rsidR="009F611A" w:rsidRDefault="009F611A" w:rsidP="008B3DA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  <w:tr w:rsidR="009F611A" w14:paraId="3E0B592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A96" w14:textId="700EA15B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="00D15754"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BB4A08E" w14:textId="77777777" w:rsidR="009F611A" w:rsidRDefault="009F611A" w:rsidP="00421E1F">
            <w:pPr>
              <w:pStyle w:val="Bezodstpw"/>
              <w:rPr>
                <w:rFonts w:ascii="Arial" w:hAnsi="Arial" w:cs="Arial"/>
              </w:rPr>
            </w:pPr>
          </w:p>
          <w:p w14:paraId="0B804F4A" w14:textId="38462887" w:rsidR="00D15754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908DCC0" wp14:editId="38EB5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130" r="17780" b="23495"/>
                      <wp:wrapNone/>
                      <wp:docPr id="4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094E" id="Prostokąt 3" o:spid="_x0000_s1026" style="position:absolute;margin-left:0;margin-top:1.2pt;width:15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1w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f&#10;jD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A9uNc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D15754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546E8C5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00AEA3B" w14:textId="6186E089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40999D3" wp14:editId="2BAE8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1590" r="17780" b="16510"/>
                      <wp:wrapNone/>
                      <wp:docPr id="4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FA663" id="Prostokąt 4" o:spid="_x0000_s1026" style="position:absolute;margin-left:0;margin-top:1.2pt;width:15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S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ER3w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komandytowa</w:t>
            </w:r>
          </w:p>
          <w:p w14:paraId="2DC8A03E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04B836F4" w14:textId="5D2F2228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F5F18F5" wp14:editId="09AD6C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8415" r="17780" b="19685"/>
                      <wp:wrapNone/>
                      <wp:docPr id="4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B7775" id="Prostokąt 3" o:spid="_x0000_s1026" style="position:absolute;margin-left:0;margin-top:1.2pt;width:15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nt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TQZHH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NMwnt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2A20EC9C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C21D877" w14:textId="1C2B424B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E4D38A9" wp14:editId="6DC43B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5875" r="17780" b="22225"/>
                      <wp:wrapNone/>
                      <wp:docPr id="3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B16EB" id="Prostokąt 4" o:spid="_x0000_s1026" style="position:absolute;margin-left:0;margin-top:1.2pt;width:15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3z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jL&#10;GWdOWPJoRQwjPHz7Gtk0CTT4UFPevV9hKjH4O5APgTlY9sJt1DUiDL0SLdGqUn7x04EUBDrK1sM7&#10;aAlebCNkrfYd2gRIKrB9tuTxaInaRyZpsZqV5yUZJ2mruqim59myQtRPhz2G+EaBZWnScCTHM7jY&#10;3YWYyIj6KSWTB6PbW21MDnCzXhpkO0HdcZu/zJ9qPE0zjg2kT3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KYat8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jawna</w:t>
            </w:r>
          </w:p>
          <w:p w14:paraId="497A251F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EEF292" w14:textId="25374CCE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3837413" wp14:editId="7D6EF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860" r="17780" b="24765"/>
                      <wp:wrapNone/>
                      <wp:docPr id="3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F68" id="Prostokąt 3" o:spid="_x0000_s1026" style="position:absolute;margin-left:0;margin-top:1.2pt;width:15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gB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ySknLHl0RwwjPDx9i+w0CTT4UFPevb/DVGLwtyAfAnOw7IVbqytEGHolWqJVpfzipwMpCHSUrYb3&#10;0BK82ETIWu06tAmQVGC7bMnjwRK1i0zSYnVRzkoyTtJWdVZNZ9myQtTPhz2G+FaBZWnScCTHM7jY&#10;3oaYyIj6OSWTB6PbG21MDnC9WhpkW0HdcZO/zJ9qPE4zjg2kT3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PLYA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2DCC2DA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A2BE9C1" w14:textId="436FB007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508DE15" wp14:editId="6CC10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0320" r="17780" b="17780"/>
                      <wp:wrapNone/>
                      <wp:docPr id="3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4CF9" id="Prostokąt 4" o:spid="_x0000_s1026" style="position:absolute;margin-left:0;margin-top:1.2pt;width:1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GV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j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BEdGV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spółka partnerska</w:t>
            </w:r>
          </w:p>
          <w:p w14:paraId="31B372AC" w14:textId="77777777" w:rsidR="008B3DA3" w:rsidRDefault="008B3DA3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430DFF" w14:textId="3CBBDEAC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CBC05" wp14:editId="7E87D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7780" r="17780" b="20320"/>
                      <wp:wrapNone/>
                      <wp:docPr id="3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97CF0" id="Prostokąt 3" o:spid="_x0000_s1026" style="position:absolute;margin-left:0;margin-top:1.2pt;width:15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n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jp&#10;GWdOWPLonhhGePz2NbLTJNDgQ015D/4eU4nB34F8DMzBshdura4RYeiVaIlWlfKLnw6kINBRthre&#10;QUvwYhMha7Xr0CZAUoHtsiVPB0vULjJJi9VlOSvJOElb1Xk1nWXLClE/H/YY4hsFlqVJw5Ecz+Bi&#10;exdiIiPq55RMHoxub7UxOcD1ammQbQV1x23+Mn+q8TjNODaQPt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SGWkZ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437CBD7D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37E33B0" w14:textId="26B35EED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505F757" wp14:editId="4506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4765" r="17780" b="22860"/>
                      <wp:wrapNone/>
                      <wp:docPr id="3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0B95" id="Prostokąt 4" o:spid="_x0000_s1026" style="position:absolute;margin-left:0;margin-top:1.2pt;width:15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U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zl&#10;lDMrOvJoTQwDPH77GtgkCtQ7X1Leg1tjLNG7e5CPnllYtsJu1S0i9K0SNdEqYn7204EYeDrKNv07&#10;qAle7AIkrQ4NdhGQVGCHZMnxbIk6BCZpsbjOpzkZJ2mrmBWTabIsE+XTYYc+vFHQsTipOJLjCVzs&#10;732IZET5lJLIg9H1ShuTAtxulgbZXlB3rNKX+FONl2nGsp70KW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P+VU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3B91A128" w14:textId="77777777" w:rsidR="00D15754" w:rsidRDefault="00D15754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CE05A8A" w14:textId="1D3FA966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EE912F" wp14:editId="607FAD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22225" r="17780" b="15875"/>
                      <wp:wrapNone/>
                      <wp:docPr id="3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D54F" id="Prostokąt 3" o:spid="_x0000_s1026" style="position:absolute;margin-left:0;margin-top:1.2pt;width:1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D6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p5w5YcmjO2IY4eHpW2SnSaDBh5ry7v0dphKDvwX5EJiDZS/cWl0hwtAr0RKtKuUXPx1IQaCjbDW8&#10;h5bgxSZC1mrXoU2ApALbZUseD5aoXWSSFquLclaScZK2qrNqOsuWFaJ+PuwxxLcKLEuThiM5nsHF&#10;9jbEREbUzymZPBjd3mhjcoDr1dIg2wrqjpv8Zf5U43GacWwgfao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xo0g+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8B3DA3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5FE4643" w14:textId="77777777" w:rsidR="008B3DA3" w:rsidRDefault="008B3DA3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26DA41EC" w14:textId="23CF6901" w:rsidR="008B3DA3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B4483FA" wp14:editId="7F66B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0320" t="19685" r="17780" b="18415"/>
                      <wp:wrapNone/>
                      <wp:docPr id="3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77125" id="Prostokąt 3" o:spid="_x0000_s1026" style="position:absolute;margin-left:0;margin-top:1.2pt;width:15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7J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uuKz&#10;GWdW9OTRHTEM8PD0LbBZFGhwvqS8e3eHsUTvbkE+eGZh3QnbqitEGDolaqJVxPzspwMx8HSUbYb3&#10;UBO82AZIWu0b7CMgqcD2yZLHoyVqH5ikxeIiX+RknKSt4qyYL5JlmSifDzv04a2CnsVJxZEcT+Bi&#10;d+tDJCPK55REHoyub7QxKcB2szbIdoK64yZ9iT/VeJpmLBtIn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sYey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8B3DA3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1E1FBC73" w14:textId="77777777" w:rsidR="009F611A" w:rsidRDefault="009F611A">
            <w:pPr>
              <w:pStyle w:val="Bezodstpw"/>
              <w:jc w:val="both"/>
            </w:pPr>
          </w:p>
          <w:p w14:paraId="428D46B8" w14:textId="77777777" w:rsidR="008B3DA3" w:rsidRDefault="008B3DA3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40DECA80" w14:textId="77777777" w:rsidR="008B3DA3" w:rsidRDefault="008B3DA3">
            <w:pPr>
              <w:pStyle w:val="Bezodstpw"/>
              <w:jc w:val="both"/>
            </w:pPr>
          </w:p>
        </w:tc>
      </w:tr>
      <w:tr w:rsidR="009F611A" w14:paraId="7AFA375E" w14:textId="77777777" w:rsidTr="00421E1F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1AE4" w14:textId="4B7E280F" w:rsidR="009F611A" w:rsidRPr="008B3DA3" w:rsidRDefault="009F611A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5F398D38" w14:textId="77777777" w:rsidR="009F611A" w:rsidRDefault="009F611A">
            <w:pPr>
              <w:pStyle w:val="Bezodstpw"/>
              <w:rPr>
                <w:rFonts w:ascii="Arial" w:hAnsi="Arial" w:cs="Arial"/>
              </w:rPr>
            </w:pPr>
          </w:p>
          <w:p w14:paraId="3DEB88DE" w14:textId="77777777" w:rsidR="008B3DA3" w:rsidRDefault="009F611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0FEE793A" w14:textId="585F4B08" w:rsidR="009F611A" w:rsidRDefault="008B3DA3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0A00E1">
              <w:rPr>
                <w:rFonts w:ascii="Arial" w:hAnsi="Arial" w:cs="Arial"/>
                <w:i/>
                <w:sz w:val="18"/>
                <w:szCs w:val="18"/>
              </w:rPr>
              <w:t xml:space="preserve">konkursu </w:t>
            </w:r>
            <w:r w:rsidR="00255D23">
              <w:rPr>
                <w:rFonts w:ascii="Arial" w:hAnsi="Arial" w:cs="Arial"/>
                <w:i/>
                <w:sz w:val="18"/>
                <w:szCs w:val="18"/>
              </w:rPr>
              <w:t>zgodnie z formą reprezentacji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AAD71F9" w14:textId="77777777" w:rsidR="00421E1F" w:rsidRPr="00421E1F" w:rsidRDefault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C2B1026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</w:p>
    <w:p w14:paraId="4B177D83" w14:textId="77777777" w:rsidR="0069632B" w:rsidRPr="00AF5D21" w:rsidRDefault="0069632B" w:rsidP="0069632B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 w:rsidRPr="00AF5D21">
        <w:rPr>
          <w:rFonts w:ascii="Arimo" w:hAnsi="Arimo" w:cs="Arimo"/>
          <w:b/>
          <w:sz w:val="28"/>
          <w:szCs w:val="28"/>
        </w:rPr>
        <w:lastRenderedPageBreak/>
        <w:t>I</w:t>
      </w:r>
      <w:r>
        <w:rPr>
          <w:rFonts w:ascii="Arimo" w:hAnsi="Arimo" w:cs="Arimo"/>
          <w:b/>
          <w:sz w:val="28"/>
          <w:szCs w:val="28"/>
        </w:rPr>
        <w:t>I</w:t>
      </w:r>
      <w:r w:rsidRPr="00AF5D21">
        <w:rPr>
          <w:rFonts w:ascii="Arimo" w:hAnsi="Arimo" w:cs="Arimo"/>
          <w:b/>
          <w:sz w:val="28"/>
          <w:szCs w:val="28"/>
        </w:rPr>
        <w:t>.</w:t>
      </w:r>
    </w:p>
    <w:p w14:paraId="5F36E03B" w14:textId="77777777" w:rsidR="0069632B" w:rsidRDefault="0069632B" w:rsidP="0069632B">
      <w:pPr>
        <w:pStyle w:val="Bezodstpw"/>
        <w:jc w:val="both"/>
        <w:rPr>
          <w:rFonts w:ascii="Arial" w:hAnsi="Arial" w:cs="Arial"/>
          <w:b/>
        </w:rPr>
      </w:pPr>
      <w:bookmarkStart w:id="3" w:name="_Hlk64928610"/>
      <w:r>
        <w:rPr>
          <w:rFonts w:ascii="Arial" w:hAnsi="Arial" w:cs="Arial"/>
          <w:b/>
        </w:rPr>
        <w:t>DANE UCZESTNIKÓW KONKURSU WSPÓLNIE BIORĄCYCH UDZIAŁ W KONKURSIE</w:t>
      </w:r>
      <w:bookmarkEnd w:id="3"/>
    </w:p>
    <w:p w14:paraId="574528E0" w14:textId="77777777" w:rsidR="00421E1F" w:rsidRDefault="00421E1F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F611A" w14:paraId="4AAE1665" w14:textId="77777777" w:rsidTr="00255D23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3DF35E" w14:textId="383F646C" w:rsidR="009F611A" w:rsidRDefault="00421E1F">
            <w:pPr>
              <w:pStyle w:val="Bezodstpw"/>
            </w:pPr>
            <w:bookmarkStart w:id="4" w:name="_Hlk54978909"/>
            <w:bookmarkStart w:id="5" w:name="_Hlk64928629"/>
            <w:r>
              <w:rPr>
                <w:rFonts w:ascii="Arial" w:hAnsi="Arial" w:cs="Arial"/>
                <w:b/>
                <w:u w:val="single"/>
              </w:rPr>
              <w:br w:type="page"/>
            </w:r>
            <w:r w:rsidR="009F611A">
              <w:rPr>
                <w:rFonts w:ascii="Arial" w:hAnsi="Arial" w:cs="Arial"/>
                <w:b/>
              </w:rPr>
              <w:t xml:space="preserve">Uczestnicy </w:t>
            </w:r>
            <w:r w:rsidR="000A00E1">
              <w:rPr>
                <w:rFonts w:ascii="Arial" w:hAnsi="Arial" w:cs="Arial"/>
                <w:b/>
              </w:rPr>
              <w:t xml:space="preserve">konkursu </w:t>
            </w:r>
            <w:r w:rsidR="009F611A">
              <w:rPr>
                <w:rFonts w:ascii="Arial" w:hAnsi="Arial" w:cs="Arial"/>
                <w:b/>
              </w:rPr>
              <w:t>wspólnie biorący udział w konkursie:</w:t>
            </w:r>
          </w:p>
        </w:tc>
      </w:tr>
      <w:tr w:rsidR="009F611A" w14:paraId="0E282944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DF1D7" w14:textId="77777777" w:rsidR="009F611A" w:rsidRDefault="009F611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9415" w14:textId="72FC42FF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A64AE56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038108BD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838F8EE" w14:textId="52A32094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0CB273C4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50FED9C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1B577C" w14:textId="5725B5FD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16F7F36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141C1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2B9CFE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7D69C83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253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3684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CB520F3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DCEFD" w14:textId="2DC5740A" w:rsidR="009F611A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nazwę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Uczestnika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wspólnie biorącego udział w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Konkursie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 jego adres/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>siedzibę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0BBA890B" w14:textId="77777777" w:rsidR="00421E1F" w:rsidRDefault="00421E1F" w:rsidP="00421E1F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4"/>
      <w:tr w:rsidR="00255D23" w14:paraId="71CED76E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3C702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5F22" w14:textId="51B34E16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96C792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71039E" w14:textId="1483962D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E87E7BB" wp14:editId="77FF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5875" r="25400" b="22225"/>
                      <wp:wrapNone/>
                      <wp:docPr id="3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C5E15" id="Prostokąt 3" o:spid="_x0000_s1026" style="position:absolute;margin-left:0;margin-top:1.2pt;width:15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yH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W/&#10;GHNmRUcerYhhgMfnb4FdRIF650vKe3ArjCV6dw/y0TMLi1bYjbpFhL5VoiZaRczPfjoQA09H2bp/&#10;DzXBi22ApNW+wS4Ckgpsnyx5Olmi9oFJWiyu82lOxknaKi6LyTRZlonyeNihD28VdCxOKo7keAIX&#10;u3sfIhlRHlMSeTC6XmpjUoCb9cIg2wnqjmX6En+q8TzNWNaTPs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FbLch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17A4A98E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3096875" w14:textId="11D1BDC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D1EFF0" wp14:editId="7E07F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3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46494" id="Prostokąt 4" o:spid="_x0000_s1026" style="position:absolute;margin-left:0;margin-top:1.2pt;width:15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oKg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NIuLegqAgAATg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3AF9090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EDB1D30" w14:textId="4A90F04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EE9F89" wp14:editId="484CE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3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F5907" id="Prostokąt 3" o:spid="_x0000_s1026" style="position:absolute;margin-left:0;margin-top:1.2pt;width:15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bWlg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6FBB2A0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1006516" w14:textId="098C96AB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B6AF9F9" wp14:editId="76C89F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2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9978" id="Prostokąt 4" o:spid="_x0000_s1026" style="position:absolute;margin-left:0;margin-top:1.2pt;width:15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bpBbG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3732E95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2E7B42" w14:textId="4AECE3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204AFEE" wp14:editId="3EA494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2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1FBB9" id="Prostokąt 3" o:spid="_x0000_s1026" style="position:absolute;margin-left:0;margin-top:1.2pt;width:15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7p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J+Qu6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0D3B65DA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ABF0BA0" w14:textId="05AD643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8DE1B91" wp14:editId="44F85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2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FCF" id="Prostokąt 4" o:spid="_x0000_s1026" style="position:absolute;margin-left:0;margin-top:1.2pt;width:1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d9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48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gcnf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4E2DD22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E380D3" w14:textId="4AE03B8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BD48F45" wp14:editId="313B4C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B028" id="Prostokąt 3" o:spid="_x0000_s1026" style="position:absolute;margin-left:0;margin-top:1.2pt;width:1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D3NSj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8D1FF04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B30E031" w14:textId="1458A2E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489452D" wp14:editId="327A2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6510" r="25400" b="2159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4C743" id="Prostokąt 4" o:spid="_x0000_s1026" style="position:absolute;margin-left:0;margin-top:1.2pt;width:1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6PgLA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yO+j4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1D15AA4B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332C7B3" w14:textId="3C9FCC1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F939C" wp14:editId="0EC87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3495" r="25400" b="24130"/>
                      <wp:wrapNone/>
                      <wp:docPr id="2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2C66D" id="Prostokąt 3" o:spid="_x0000_s1026" style="position:absolute;margin-left:0;margin-top:1.2pt;width:1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YS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Tzi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gZvWE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2E2410AB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38A04684" w14:textId="031702EE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E8D5B" wp14:editId="31757B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955" r="25400" b="17145"/>
                      <wp:wrapNone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EE378" id="Prostokąt 3" o:spid="_x0000_s1026" style="position:absolute;margin-left:0;margin-top:1.2pt;width:1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77BDF9FC" w14:textId="77777777" w:rsidR="00421E1F" w:rsidRDefault="00421E1F" w:rsidP="00421E1F">
            <w:pPr>
              <w:pStyle w:val="Bezodstpw"/>
              <w:jc w:val="both"/>
            </w:pPr>
          </w:p>
          <w:p w14:paraId="4E2C360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1227428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6345C8D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79F1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A71" w14:textId="10B7EB98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0BBCD5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FC23A3C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940D44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71CA8BF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1827217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45FB9DD" w14:textId="7AD5DAAA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0A00E1">
              <w:rPr>
                <w:rFonts w:ascii="Arial" w:hAnsi="Arial" w:cs="Arial"/>
                <w:i/>
                <w:sz w:val="18"/>
                <w:szCs w:val="18"/>
              </w:rPr>
              <w:t xml:space="preserve">konkursu </w:t>
            </w:r>
            <w:r>
              <w:rPr>
                <w:rFonts w:ascii="Arial" w:hAnsi="Arial" w:cs="Arial"/>
                <w:i/>
                <w:sz w:val="18"/>
                <w:szCs w:val="18"/>
              </w:rPr>
              <w:t>zgodnie z formą reprezentacji)</w:t>
            </w:r>
          </w:p>
          <w:p w14:paraId="176A4780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2FA2625A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1463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CE7D" w14:textId="7932B1A7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A9F77E9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62C8121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069E9A6" w14:textId="28D64449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6A35461E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CFCB5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6B76A71" w14:textId="3F067EA9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757B5B9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875E1D0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64AB52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1A0D62E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E98D493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81FC0E7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5382BEC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F9B395" w14:textId="7F8B700C" w:rsid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nazwę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Uczestnika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wspólnie biorącego udział w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Konkursie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 jego adres/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>siedzibę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46B3378" w14:textId="77777777" w:rsidR="00255D23" w:rsidRDefault="00255D23" w:rsidP="00255D2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9F3AA78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F5C9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63" w14:textId="4793B675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49981CA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014E479" w14:textId="20ACFE39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1B30D" wp14:editId="24104E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2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FAB6A" id="Prostokąt 3" o:spid="_x0000_s1026" style="position:absolute;margin-left:0;margin-top:1.2pt;width:1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pv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UqQqb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0C8DB161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2DA8B4A" w14:textId="3A18589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FECF24" wp14:editId="1A9DFD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2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3F922" id="Prostokąt 4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sA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VONsA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051E6071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9667842" w14:textId="69B4201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D749D" wp14:editId="2B1BEF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2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109F" id="Prostokąt 3" o:spid="_x0000_s1026" style="position:absolute;margin-left:0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7y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3Eyu8i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6B20786E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B908EC" w14:textId="6F3A4477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4F9162" wp14:editId="2826AF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1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7BC7C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D5LAIAAE4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5qww+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70983467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1F3820" w14:textId="5E31AA1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896172" wp14:editId="58E82D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1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91A71" id="Prostokąt 3" o:spid="_x0000_s1026" style="position:absolute;margin-left:0;margin-top:1.2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UL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r9hFC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3AB8DBE6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60D8C9D7" w14:textId="14D77C32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6C5491" wp14:editId="4F5898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1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4A965" id="Prostokąt 4" o:spid="_x0000_s1026" style="position:absolute;margin-left:0;margin-top:1.2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yf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z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OO0yf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77C41B4A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57CC16" w14:textId="5EF1C76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F505C8" wp14:editId="28BC6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1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B2861" id="Prostokąt 3" o:spid="_x0000_s1026" style="position:absolute;margin-left:0;margin-top:1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tLAIAAE4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h085b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783D3889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FAEEA16" w14:textId="78EB70D3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EBB1F5" wp14:editId="01536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1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060C3" id="Prostokąt 4" o:spid="_x0000_s1026" style="position:absolute;margin-left:0;margin-top:1.2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8gC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A08gC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545733D2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6BD35C" w14:textId="2C107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6D7D9" wp14:editId="2C03E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1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C3E49" id="Prostokąt 3" o:spid="_x0000_s1026" style="position:absolute;margin-left:0;margin-top:1.2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3wLA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Cae98C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3398429F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3408B33" w14:textId="5010732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63837C" wp14:editId="3ADD1F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1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EC72F" id="Prostokąt 3" o:spid="_x0000_s1026" style="position:absolute;margin-left:0;margin-top:1.2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eyDwy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0E2921A3" w14:textId="77777777" w:rsidR="00421E1F" w:rsidRDefault="00421E1F" w:rsidP="00421E1F">
            <w:pPr>
              <w:pStyle w:val="Bezodstpw"/>
              <w:jc w:val="both"/>
            </w:pPr>
          </w:p>
          <w:p w14:paraId="5AFC124D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1356F4A2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0D3A2A29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F793C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E31E" w14:textId="0101ED6A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127B41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4B34A70E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DF98F9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A075779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6B383D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5FD5A280" w14:textId="41FDA5EB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0A00E1">
              <w:rPr>
                <w:rFonts w:ascii="Arial" w:hAnsi="Arial" w:cs="Arial"/>
                <w:i/>
                <w:sz w:val="18"/>
                <w:szCs w:val="18"/>
              </w:rPr>
              <w:t xml:space="preserve">konkursu </w:t>
            </w:r>
            <w:r>
              <w:rPr>
                <w:rFonts w:ascii="Arial" w:hAnsi="Arial" w:cs="Arial"/>
                <w:i/>
                <w:sz w:val="18"/>
                <w:szCs w:val="18"/>
              </w:rPr>
              <w:t>zgodnie z formą reprezentacji)</w:t>
            </w:r>
          </w:p>
          <w:p w14:paraId="21C7E8C9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  <w:tr w:rsidR="00255D23" w14:paraId="48F2A706" w14:textId="77777777" w:rsidTr="00255D23">
        <w:trPr>
          <w:cantSplit/>
          <w:trHeight w:val="425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010C8" w14:textId="77777777" w:rsidR="00255D23" w:rsidRDefault="00255D23" w:rsidP="00255D23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BC" w14:textId="3AD2FADE" w:rsidR="00421E1F" w:rsidRPr="008B3DA3" w:rsidRDefault="00421E1F" w:rsidP="00421E1F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Uczestnika </w:t>
            </w:r>
            <w:r w:rsidR="000A00E1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0A00E1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78FD7275" w14:textId="77777777" w:rsidR="00421E1F" w:rsidRDefault="00421E1F" w:rsidP="00421E1F">
            <w:pPr>
              <w:pStyle w:val="Bezodstpw"/>
              <w:rPr>
                <w:rFonts w:ascii="Arial" w:eastAsia="Arial" w:hAnsi="Arial" w:cs="Arial"/>
              </w:rPr>
            </w:pPr>
          </w:p>
          <w:p w14:paraId="2E1CDD8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46A6007" w14:textId="4AEEFB6D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1FF2AEEF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C2DB7C1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EF320B" w14:textId="4D306A33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Uczestnika </w:t>
            </w:r>
            <w:r w:rsidR="000A00E1">
              <w:rPr>
                <w:rFonts w:ascii="Arial" w:hAnsi="Arial" w:cs="Arial"/>
                <w:sz w:val="18"/>
                <w:szCs w:val="18"/>
              </w:rPr>
              <w:t>konkursu</w:t>
            </w:r>
          </w:p>
          <w:p w14:paraId="335F9C0D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5F26035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E61C803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843178C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EB2477" w14:textId="77777777" w:rsidR="00421E1F" w:rsidRDefault="00421E1F" w:rsidP="00421E1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7E28B19" w14:textId="77777777" w:rsidR="00421E1F" w:rsidRDefault="00421E1F" w:rsidP="00421E1F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8FF1BD2" w14:textId="77777777" w:rsidR="00421E1F" w:rsidRPr="008B3DA3" w:rsidRDefault="00421E1F" w:rsidP="00421E1F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DB0F25" w14:textId="3C778353" w:rsidR="00255D23" w:rsidRPr="00421E1F" w:rsidRDefault="00421E1F" w:rsidP="00421E1F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nazwę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Uczestnika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konkursu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wspólnie biorącego udział w </w:t>
            </w:r>
            <w:r w:rsidR="000A00E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Konkursie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 jego adres/</w:t>
            </w:r>
            <w:r w:rsidR="00175233">
              <w:rPr>
                <w:rFonts w:ascii="Arial" w:hAnsi="Arial" w:cs="Arial"/>
                <w:i/>
                <w:iCs/>
                <w:sz w:val="18"/>
                <w:szCs w:val="18"/>
              </w:rPr>
              <w:t>siedzibę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  <w:r w:rsidR="00255D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E0DFB3" w14:textId="77777777" w:rsidR="00255D23" w:rsidRDefault="00255D23" w:rsidP="00255D23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255D23" w14:paraId="0692CDF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E7895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B916" w14:textId="25AE6E7E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Forma prowadzenia działalności przez Uczestnika </w:t>
            </w:r>
            <w:r w:rsidR="00175233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175233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331D2303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FD4EF65" w14:textId="706DCD8F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81C5D" wp14:editId="108F9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860" r="25400" b="24765"/>
                      <wp:wrapNone/>
                      <wp:docPr id="12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D9808" id="Prostokąt 3" o:spid="_x0000_s1026" style="position:absolute;margin-left:0;margin-top:1.2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2phBjSwCAABO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z ograniczoną odpowiedzialnością </w:t>
            </w:r>
          </w:p>
          <w:p w14:paraId="26F104F5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757E9DF" w14:textId="6DAE6140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50056" wp14:editId="710F29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0320" r="25400" b="17780"/>
                      <wp:wrapNone/>
                      <wp:docPr id="11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926D" id="Prostokąt 4" o:spid="_x0000_s1026" style="position:absolute;margin-left:0;margin-top:1.2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iKwIAAE4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dBLDi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komandytowa</w:t>
            </w:r>
          </w:p>
          <w:p w14:paraId="52B3D2B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57A6E9D4" w14:textId="3F3A9BF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8ADA4D" wp14:editId="29E7DD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780" r="25400" b="20320"/>
                      <wp:wrapNone/>
                      <wp:docPr id="10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3E4D" id="Prostokąt 3" o:spid="_x0000_s1026" style="position:absolute;margin-left:0;margin-top:1.2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UQKwIAAE4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UcMUQKwIAAE4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komandytowo-akcyjna</w:t>
            </w:r>
          </w:p>
          <w:p w14:paraId="39654AD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DF44E33" w14:textId="4793A67C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5ADDD" wp14:editId="31A2A4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765" r="25400" b="22860"/>
                      <wp:wrapNone/>
                      <wp:docPr id="9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4B46B" id="Prostokąt 4" o:spid="_x0000_s1026" style="position:absolute;margin-left:0;margin-top:1.2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wAgm2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jawna</w:t>
            </w:r>
          </w:p>
          <w:p w14:paraId="2068FAA8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64C9E2" w14:textId="75FD4368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54BD4B8" wp14:editId="205EF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2225" r="25400" b="15875"/>
                      <wp:wrapNone/>
                      <wp:docPr id="8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23E24" id="Prostokąt 3" o:spid="_x0000_s1026" style="position:absolute;margin-left:0;margin-top:1.2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cywilna </w:t>
            </w:r>
          </w:p>
          <w:p w14:paraId="13A1CE8D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17DBCFB" w14:textId="041E027A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2C8416" wp14:editId="24199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685" r="25400" b="18415"/>
                      <wp:wrapNone/>
                      <wp:docPr id="7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16AD2" id="Prostokąt 4" o:spid="_x0000_s1026" style="position:absolute;margin-left:0;margin-top:1.2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XQ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G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BYlXXQ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spółka partnerska</w:t>
            </w:r>
          </w:p>
          <w:p w14:paraId="0FC7C726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2FA7BC" w14:textId="7EA2C056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D439E7" wp14:editId="418DF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7145" r="25400" b="20955"/>
                      <wp:wrapNone/>
                      <wp:docPr id="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3D65" id="Prostokąt 3" o:spid="_x0000_s1026" style="position:absolute;margin-left:0;margin-top:1.2pt;width:1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R4QAi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spółka akcyjna </w:t>
            </w:r>
          </w:p>
          <w:p w14:paraId="0542DA93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70C7F5DE" w14:textId="44CD1951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BE1AC6" wp14:editId="2EF33F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4130" r="25400" b="23495"/>
                      <wp:wrapNone/>
                      <wp:docPr id="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1160" id="Prostokąt 4" o:spid="_x0000_s1026" style="position:absolute;margin-left:0;margin-top:1.2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FN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K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DWffFN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>jednoosobowa działalność gospodarcza</w:t>
            </w:r>
          </w:p>
          <w:p w14:paraId="423035E4" w14:textId="77777777" w:rsidR="00421E1F" w:rsidRDefault="00421E1F" w:rsidP="00421E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E904990" w14:textId="553DA32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15FF30" wp14:editId="59315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21590" r="25400" b="16510"/>
                      <wp:wrapNone/>
                      <wp:docPr id="4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3A94" id="Prostokąt 3" o:spid="_x0000_s1026" style="position:absolute;margin-left:0;margin-top:1.2pt;width:1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S/LA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osoba fizyczna </w:t>
            </w:r>
            <w:r w:rsidR="0069632B">
              <w:rPr>
                <w:rFonts w:ascii="Arial" w:hAnsi="Arial" w:cs="Arial"/>
                <w:b/>
                <w:bCs/>
              </w:rPr>
              <w:t>nieprowadząca</w:t>
            </w:r>
            <w:r w:rsidR="00421E1F">
              <w:rPr>
                <w:rFonts w:ascii="Arial" w:hAnsi="Arial" w:cs="Arial"/>
                <w:b/>
                <w:bCs/>
              </w:rPr>
              <w:t xml:space="preserve"> działalności gospodarczej </w:t>
            </w:r>
          </w:p>
          <w:p w14:paraId="1062FC12" w14:textId="77777777" w:rsidR="00421E1F" w:rsidRDefault="00421E1F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  <w:p w14:paraId="406D0173" w14:textId="1AAE81D4" w:rsidR="00421E1F" w:rsidRDefault="002F214B" w:rsidP="00421E1F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EBA56F" wp14:editId="539F2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0500" cy="171450"/>
                      <wp:effectExtent l="22225" t="19050" r="2540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FE990" id="Prostokąt 3" o:spid="_x0000_s1026" style="position:absolute;margin-left:0;margin-top:1.2pt;width:1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      <v:shadow color="#868686"/>
                    </v:rect>
                  </w:pict>
                </mc:Fallback>
              </mc:AlternateContent>
            </w:r>
            <w:r w:rsidR="00421E1F">
              <w:rPr>
                <w:rFonts w:ascii="Arial" w:hAnsi="Arial" w:cs="Arial"/>
                <w:b/>
                <w:bCs/>
              </w:rPr>
              <w:t xml:space="preserve">inna (podać jaka) ……………………………………………………………. </w:t>
            </w:r>
          </w:p>
          <w:p w14:paraId="30DD7A7C" w14:textId="77777777" w:rsidR="00421E1F" w:rsidRDefault="00421E1F" w:rsidP="00421E1F">
            <w:pPr>
              <w:pStyle w:val="Bezodstpw"/>
              <w:jc w:val="both"/>
            </w:pPr>
          </w:p>
          <w:p w14:paraId="3BB0BB7E" w14:textId="77777777" w:rsidR="00421E1F" w:rsidRDefault="00421E1F" w:rsidP="00421E1F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06159F74" w14:textId="77777777" w:rsidR="00255D23" w:rsidRDefault="00255D23" w:rsidP="00255D23">
            <w:pPr>
              <w:pStyle w:val="Bezodstpw"/>
              <w:jc w:val="both"/>
            </w:pPr>
          </w:p>
        </w:tc>
      </w:tr>
      <w:tr w:rsidR="00255D23" w14:paraId="3D468F5B" w14:textId="77777777" w:rsidTr="00255D23">
        <w:trPr>
          <w:cantSplit/>
          <w:trHeight w:val="425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4C96F" w14:textId="77777777" w:rsidR="00255D23" w:rsidRDefault="00255D23" w:rsidP="00255D23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8A74" w14:textId="1730ACE5" w:rsidR="00421E1F" w:rsidRPr="008B3DA3" w:rsidRDefault="00421E1F" w:rsidP="00421E1F">
            <w:pPr>
              <w:pStyle w:val="Bezodstpw"/>
              <w:spacing w:before="120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Informacja o osobach uprawnionych do składania oświadczeń woli w imieniu Uczestnika </w:t>
            </w:r>
            <w:r w:rsidR="00175233">
              <w:rPr>
                <w:rFonts w:ascii="Arial" w:hAnsi="Arial" w:cs="Arial"/>
                <w:b/>
                <w:bCs/>
                <w:u w:val="single"/>
              </w:rPr>
              <w:t>k</w:t>
            </w:r>
            <w:r w:rsidR="00175233" w:rsidRPr="008B3DA3">
              <w:rPr>
                <w:rFonts w:ascii="Arial" w:hAnsi="Arial" w:cs="Arial"/>
                <w:b/>
                <w:bCs/>
                <w:u w:val="single"/>
              </w:rPr>
              <w:t>onkursu</w:t>
            </w:r>
            <w:r w:rsidRPr="008B3DA3"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4E2C69E5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18E74372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B132A4D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294ACD86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35BB69C4" w14:textId="77777777" w:rsidR="00421E1F" w:rsidRDefault="00421E1F" w:rsidP="00421E1F">
            <w:pPr>
              <w:pStyle w:val="Bezodstpw"/>
              <w:rPr>
                <w:rFonts w:ascii="Arial" w:hAnsi="Arial" w:cs="Arial"/>
              </w:rPr>
            </w:pPr>
          </w:p>
          <w:p w14:paraId="71D5671B" w14:textId="711C6E3A" w:rsidR="00421E1F" w:rsidRDefault="00421E1F" w:rsidP="00421E1F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(Należy podać dane osoby lub osób uprawnionych do reprezentowania Uczestnika </w:t>
            </w:r>
            <w:r w:rsidR="00175233">
              <w:rPr>
                <w:rFonts w:ascii="Arial" w:hAnsi="Arial" w:cs="Arial"/>
                <w:i/>
                <w:sz w:val="18"/>
                <w:szCs w:val="18"/>
              </w:rPr>
              <w:t xml:space="preserve">konkursu </w:t>
            </w:r>
            <w:r>
              <w:rPr>
                <w:rFonts w:ascii="Arial" w:hAnsi="Arial" w:cs="Arial"/>
                <w:i/>
                <w:sz w:val="18"/>
                <w:szCs w:val="18"/>
              </w:rPr>
              <w:t>zgodnie z formą reprezentacji)</w:t>
            </w:r>
          </w:p>
          <w:p w14:paraId="22E16E06" w14:textId="77777777" w:rsidR="00255D23" w:rsidRDefault="00255D23" w:rsidP="00255D23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67238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4788B838" w14:textId="6ABD9211" w:rsidR="009F611A" w:rsidRDefault="009F611A">
      <w:pPr>
        <w:pStyle w:val="Bezodstpw"/>
        <w:rPr>
          <w:rFonts w:ascii="Arial" w:hAnsi="Arial" w:cs="Arial"/>
          <w:i/>
          <w:u w:val="single"/>
        </w:rPr>
      </w:pPr>
      <w:bookmarkStart w:id="6" w:name="_Hlk54980045"/>
      <w:r>
        <w:rPr>
          <w:rFonts w:ascii="Arial" w:hAnsi="Arial" w:cs="Arial"/>
          <w:i/>
          <w:u w:val="single"/>
        </w:rPr>
        <w:t xml:space="preserve">(w wypadku większej ilości Uczestników konkursu wspólnie biorących udział w </w:t>
      </w:r>
      <w:r w:rsidR="00175233">
        <w:rPr>
          <w:rFonts w:ascii="Arial" w:hAnsi="Arial" w:cs="Arial"/>
          <w:i/>
          <w:u w:val="single"/>
        </w:rPr>
        <w:t xml:space="preserve">Konkursie </w:t>
      </w:r>
      <w:r>
        <w:rPr>
          <w:rFonts w:ascii="Arial" w:hAnsi="Arial" w:cs="Arial"/>
          <w:i/>
          <w:u w:val="single"/>
        </w:rPr>
        <w:t>należy dodać kolejne pozycje tj.  4, 5, 6 itd.)</w:t>
      </w:r>
    </w:p>
    <w:bookmarkEnd w:id="5"/>
    <w:bookmarkEnd w:id="6"/>
    <w:p w14:paraId="63100912" w14:textId="77777777" w:rsidR="00AF5D21" w:rsidRPr="00AF5D21" w:rsidRDefault="00832D25" w:rsidP="00AF5D21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I</w:t>
      </w:r>
      <w:r w:rsidR="00AF5D21" w:rsidRPr="00AF5D21">
        <w:rPr>
          <w:rFonts w:ascii="Arimo" w:hAnsi="Arimo" w:cs="Arimo"/>
          <w:b/>
          <w:sz w:val="28"/>
          <w:szCs w:val="28"/>
        </w:rPr>
        <w:t>I.</w:t>
      </w:r>
    </w:p>
    <w:p w14:paraId="7938D160" w14:textId="77777777" w:rsidR="00AF5D21" w:rsidRDefault="00AF5D21" w:rsidP="00AF5D2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13C547EA" w14:textId="77777777" w:rsidR="009F611A" w:rsidRPr="00AF5D21" w:rsidRDefault="009F611A">
      <w:pPr>
        <w:pStyle w:val="Bezodstpw"/>
        <w:rPr>
          <w:rFonts w:ascii="Arial" w:hAnsi="Arial" w:cs="Arial"/>
          <w:iCs/>
        </w:rPr>
      </w:pPr>
    </w:p>
    <w:p w14:paraId="12648F30" w14:textId="3A6C56D4" w:rsidR="0069632B" w:rsidRPr="00CA1278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1278">
        <w:rPr>
          <w:rFonts w:asciiTheme="minorHAnsi" w:hAnsiTheme="minorHAnsi" w:cstheme="minorHAnsi"/>
          <w:b/>
          <w:sz w:val="22"/>
          <w:szCs w:val="22"/>
        </w:rPr>
        <w:t xml:space="preserve">W odpowiedzi na publiczne ogłoszenie o </w:t>
      </w:r>
      <w:r w:rsidR="00CA1278" w:rsidRPr="00CA1278">
        <w:rPr>
          <w:rFonts w:asciiTheme="minorHAnsi" w:hAnsiTheme="minorHAnsi" w:cstheme="minorHAnsi"/>
          <w:b/>
          <w:sz w:val="22"/>
          <w:szCs w:val="22"/>
          <w:lang w:val="pl-PL"/>
        </w:rPr>
        <w:t>Konkursie</w:t>
      </w:r>
      <w:r w:rsidR="00CA1278" w:rsidRPr="00CA127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="00CA1278" w:rsidRPr="00CA127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CA1278" w:rsidRPr="00CA1278">
        <w:rPr>
          <w:rFonts w:asciiTheme="minorHAnsi" w:hAnsiTheme="minorHAnsi" w:cstheme="minorHAnsi"/>
          <w:sz w:val="22"/>
          <w:szCs w:val="22"/>
        </w:rPr>
        <w:t xml:space="preserve"> </w:t>
      </w:r>
      <w:r w:rsidR="00CA1278" w:rsidRPr="00CA1278">
        <w:rPr>
          <w:rFonts w:asciiTheme="minorHAnsi" w:hAnsiTheme="minorHAnsi" w:cstheme="minorHAnsi"/>
          <w:b/>
          <w:bCs/>
          <w:sz w:val="22"/>
          <w:szCs w:val="22"/>
        </w:rPr>
        <w:t xml:space="preserve">opracowanie koncepcji funkcjonalno-przestrzennej dla </w:t>
      </w:r>
      <w:r w:rsidR="00175233">
        <w:rPr>
          <w:rFonts w:asciiTheme="minorHAnsi" w:hAnsiTheme="minorHAnsi" w:cstheme="minorHAnsi"/>
          <w:b/>
          <w:bCs/>
          <w:sz w:val="22"/>
          <w:szCs w:val="22"/>
          <w:lang w:val="pl-PL"/>
        </w:rPr>
        <w:t>I</w:t>
      </w:r>
      <w:r w:rsidR="00BC1A3E">
        <w:rPr>
          <w:rFonts w:asciiTheme="minorHAnsi" w:hAnsiTheme="minorHAnsi" w:cstheme="minorHAnsi"/>
          <w:b/>
          <w:bCs/>
          <w:sz w:val="22"/>
          <w:szCs w:val="22"/>
          <w:lang w:val="pl-PL"/>
        </w:rPr>
        <w:t>nwestycji</w:t>
      </w:r>
      <w:r w:rsidR="00175233" w:rsidRPr="00CA12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1278" w:rsidRPr="00CA1278">
        <w:rPr>
          <w:rFonts w:asciiTheme="minorHAnsi" w:hAnsiTheme="minorHAnsi" w:cstheme="minorHAnsi"/>
          <w:b/>
          <w:bCs/>
          <w:sz w:val="22"/>
          <w:szCs w:val="22"/>
        </w:rPr>
        <w:t>pn. „Budowa budynku dla potrzeb Sądu Apelacyjnego w Warszawie oraz budowa siedziby dla wojewódzkich jednostek organizacyjnych, wojewódzkich osób prawnych, a także spółek w których Województwo Mazowieckie posiada udziały bądź akcje</w:t>
      </w:r>
      <w:r w:rsidR="003D4921">
        <w:rPr>
          <w:rFonts w:asciiTheme="minorHAnsi" w:hAnsiTheme="minorHAnsi" w:cstheme="minorHAnsi"/>
          <w:b/>
          <w:bCs/>
          <w:sz w:val="22"/>
          <w:szCs w:val="22"/>
          <w:lang w:val="pl-PL"/>
        </w:rPr>
        <w:t>,</w:t>
      </w:r>
      <w:r w:rsidR="00CA1278" w:rsidRPr="00CA1278">
        <w:rPr>
          <w:rFonts w:asciiTheme="minorHAnsi" w:hAnsiTheme="minorHAnsi" w:cstheme="minorHAnsi"/>
          <w:b/>
          <w:bCs/>
          <w:sz w:val="22"/>
          <w:szCs w:val="22"/>
        </w:rPr>
        <w:t xml:space="preserve"> na nieruchomości przy ul. Świętojerskiej 9 w Warszawie”</w:t>
      </w:r>
      <w:r w:rsidRPr="00CA1278">
        <w:rPr>
          <w:rFonts w:asciiTheme="minorHAnsi" w:hAnsiTheme="minorHAnsi" w:cstheme="minorHAnsi"/>
          <w:b/>
          <w:sz w:val="22"/>
          <w:szCs w:val="22"/>
        </w:rPr>
        <w:t>, zgodnie z wymogami określonymi w Regulaminie konkursu</w:t>
      </w:r>
      <w:r w:rsidR="00175233">
        <w:rPr>
          <w:rFonts w:asciiTheme="minorHAnsi" w:hAnsiTheme="minorHAnsi" w:cstheme="minorHAnsi"/>
          <w:b/>
          <w:sz w:val="22"/>
          <w:szCs w:val="22"/>
          <w:lang w:val="pl-PL"/>
        </w:rPr>
        <w:t>,</w:t>
      </w:r>
      <w:r w:rsidRPr="00CA1278">
        <w:rPr>
          <w:rFonts w:asciiTheme="minorHAnsi" w:hAnsiTheme="minorHAnsi" w:cstheme="minorHAnsi"/>
          <w:b/>
          <w:sz w:val="22"/>
          <w:szCs w:val="22"/>
        </w:rPr>
        <w:t xml:space="preserve"> składam/y niniejszy wniosek o dopuszczenie do udziału w </w:t>
      </w:r>
      <w:r w:rsidR="00175233">
        <w:rPr>
          <w:rFonts w:asciiTheme="minorHAnsi" w:hAnsiTheme="minorHAnsi" w:cstheme="minorHAnsi"/>
          <w:b/>
          <w:sz w:val="22"/>
          <w:szCs w:val="22"/>
          <w:lang w:val="pl-PL"/>
        </w:rPr>
        <w:t>K</w:t>
      </w:r>
      <w:r w:rsidR="00BC1A3E">
        <w:rPr>
          <w:rFonts w:asciiTheme="minorHAnsi" w:hAnsiTheme="minorHAnsi" w:cstheme="minorHAnsi"/>
          <w:b/>
          <w:sz w:val="22"/>
          <w:szCs w:val="22"/>
          <w:lang w:val="pl-PL"/>
        </w:rPr>
        <w:t>onkursie</w:t>
      </w:r>
      <w:r w:rsidR="00175233" w:rsidRPr="00CA127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CA1278">
        <w:rPr>
          <w:rFonts w:asciiTheme="minorHAnsi" w:hAnsiTheme="minorHAnsi" w:cstheme="minorHAnsi"/>
          <w:b/>
          <w:sz w:val="22"/>
          <w:szCs w:val="22"/>
          <w:lang w:val="pl-PL"/>
        </w:rPr>
        <w:t>oraz wnoszę/wnosimy o dopuszczenie mnie/nas do udziału konkursie</w:t>
      </w:r>
      <w:r w:rsidRPr="00CA127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36D5DA3D" w14:textId="77777777" w:rsidR="0069632B" w:rsidRPr="0069632B" w:rsidRDefault="0069632B" w:rsidP="00D42D69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52219AC" w14:textId="77777777" w:rsidR="00B418A9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69632B">
        <w:rPr>
          <w:rFonts w:ascii="Arial" w:hAnsi="Arial" w:cs="Arial"/>
          <w:b/>
          <w:sz w:val="22"/>
          <w:szCs w:val="22"/>
          <w:u w:val="single"/>
        </w:rPr>
        <w:t>Jednocześnie składamy następujące Oświadczenia</w:t>
      </w:r>
      <w:r>
        <w:rPr>
          <w:rFonts w:ascii="Arial" w:hAnsi="Arial" w:cs="Arial"/>
          <w:b/>
          <w:sz w:val="22"/>
          <w:szCs w:val="22"/>
          <w:u w:val="single"/>
          <w:lang w:val="pl-PL"/>
        </w:rPr>
        <w:t>:</w:t>
      </w:r>
    </w:p>
    <w:p w14:paraId="483FA836" w14:textId="77777777" w:rsidR="0069632B" w:rsidRPr="0069632B" w:rsidRDefault="0069632B" w:rsidP="00D42D69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D24F975" w14:textId="6957AA2B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zapoznałem(liśmy) się z warunkami </w:t>
      </w:r>
      <w:r w:rsidR="00856224" w:rsidRPr="00B92FA2">
        <w:rPr>
          <w:rFonts w:ascii="Arial" w:hAnsi="Arial" w:cs="Arial"/>
          <w:sz w:val="20"/>
          <w:szCs w:val="20"/>
        </w:rPr>
        <w:t>K</w:t>
      </w:r>
      <w:r w:rsidRPr="00B92FA2">
        <w:rPr>
          <w:rFonts w:ascii="Arial" w:hAnsi="Arial" w:cs="Arial"/>
          <w:sz w:val="20"/>
          <w:szCs w:val="20"/>
        </w:rPr>
        <w:t>onkursu, określonymi w ogłoszeniu</w:t>
      </w:r>
      <w:r w:rsidR="00641B51">
        <w:rPr>
          <w:rFonts w:ascii="Arial" w:hAnsi="Arial" w:cs="Arial"/>
          <w:sz w:val="20"/>
          <w:szCs w:val="20"/>
        </w:rPr>
        <w:t xml:space="preserve"> o Konkursie</w:t>
      </w:r>
      <w:r w:rsidRPr="00B92FA2">
        <w:rPr>
          <w:rFonts w:ascii="Arial" w:hAnsi="Arial" w:cs="Arial"/>
          <w:sz w:val="20"/>
          <w:szCs w:val="20"/>
        </w:rPr>
        <w:t xml:space="preserve"> i </w:t>
      </w:r>
      <w:r w:rsidR="00641B51">
        <w:rPr>
          <w:rFonts w:ascii="Arial" w:hAnsi="Arial" w:cs="Arial"/>
          <w:sz w:val="20"/>
          <w:szCs w:val="20"/>
        </w:rPr>
        <w:t xml:space="preserve">w </w:t>
      </w:r>
      <w:r w:rsidRPr="00B92FA2">
        <w:rPr>
          <w:rFonts w:ascii="Arial" w:hAnsi="Arial" w:cs="Arial"/>
          <w:sz w:val="20"/>
          <w:szCs w:val="20"/>
        </w:rPr>
        <w:t>Regulaminie konkursu i akceptuję(my) je bez zastrzeżeń oraz że jestem / jesteśmy związany / związani Regulaminem konkursu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1E82CF2E" w14:textId="77777777" w:rsidR="0075492A" w:rsidRPr="00B92FA2" w:rsidRDefault="0075492A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B52CABD" w14:textId="0415A71E" w:rsidR="009F611A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 xml:space="preserve">Oświadczam(y), że Materiały do </w:t>
      </w:r>
      <w:r w:rsidR="00641B51">
        <w:rPr>
          <w:rFonts w:ascii="Arial" w:hAnsi="Arial" w:cs="Arial"/>
          <w:sz w:val="20"/>
          <w:szCs w:val="20"/>
        </w:rPr>
        <w:t>K</w:t>
      </w:r>
      <w:r w:rsidR="00641B51" w:rsidRPr="00B92FA2">
        <w:rPr>
          <w:rFonts w:ascii="Arial" w:hAnsi="Arial" w:cs="Arial"/>
          <w:sz w:val="20"/>
          <w:szCs w:val="20"/>
        </w:rPr>
        <w:t xml:space="preserve">onkursu </w:t>
      </w:r>
      <w:r w:rsidRPr="00B92FA2">
        <w:rPr>
          <w:rFonts w:ascii="Arial" w:hAnsi="Arial" w:cs="Arial"/>
          <w:sz w:val="20"/>
          <w:szCs w:val="20"/>
        </w:rPr>
        <w:t xml:space="preserve">są wystarczające do przygotowania Pracy konkursowej i bez zgody Organizatora nie wykorzystam(y) udostępnionych materiałów do innych celów niż uczestnictwo w </w:t>
      </w:r>
      <w:r w:rsidR="00641B51">
        <w:rPr>
          <w:rFonts w:ascii="Arial" w:hAnsi="Arial" w:cs="Arial"/>
          <w:sz w:val="20"/>
          <w:szCs w:val="20"/>
        </w:rPr>
        <w:t>K</w:t>
      </w:r>
      <w:r w:rsidR="00641B51" w:rsidRPr="00B92FA2">
        <w:rPr>
          <w:rFonts w:ascii="Arial" w:hAnsi="Arial" w:cs="Arial"/>
          <w:sz w:val="20"/>
          <w:szCs w:val="20"/>
        </w:rPr>
        <w:t>onkursie</w:t>
      </w:r>
      <w:r w:rsidR="009F611A" w:rsidRPr="00B92FA2">
        <w:rPr>
          <w:rFonts w:ascii="Arial" w:hAnsi="Arial" w:cs="Arial"/>
          <w:sz w:val="20"/>
          <w:szCs w:val="20"/>
        </w:rPr>
        <w:t>.</w:t>
      </w:r>
    </w:p>
    <w:p w14:paraId="523882E2" w14:textId="77777777" w:rsidR="0069632B" w:rsidRPr="00B92FA2" w:rsidRDefault="0069632B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5D020A37" w14:textId="1BB191DE" w:rsidR="0069632B" w:rsidRPr="00B92FA2" w:rsidRDefault="0069632B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Oświadczam(y), że wskaż</w:t>
      </w:r>
      <w:r w:rsidR="003D4921">
        <w:rPr>
          <w:rFonts w:ascii="Arial" w:hAnsi="Arial" w:cs="Arial"/>
          <w:sz w:val="20"/>
          <w:szCs w:val="20"/>
        </w:rPr>
        <w:t>ę(</w:t>
      </w:r>
      <w:proofErr w:type="spellStart"/>
      <w:r w:rsidRPr="00B92FA2">
        <w:rPr>
          <w:rFonts w:ascii="Arial" w:hAnsi="Arial" w:cs="Arial"/>
          <w:sz w:val="20"/>
          <w:szCs w:val="20"/>
        </w:rPr>
        <w:t>emy</w:t>
      </w:r>
      <w:proofErr w:type="spellEnd"/>
      <w:r w:rsidR="003D4921">
        <w:rPr>
          <w:rFonts w:ascii="Arial" w:hAnsi="Arial" w:cs="Arial"/>
          <w:sz w:val="20"/>
          <w:szCs w:val="20"/>
        </w:rPr>
        <w:t>)</w:t>
      </w:r>
      <w:r w:rsidRPr="00B92FA2">
        <w:rPr>
          <w:rFonts w:ascii="Arial" w:hAnsi="Arial" w:cs="Arial"/>
          <w:sz w:val="20"/>
          <w:szCs w:val="20"/>
        </w:rPr>
        <w:t xml:space="preserve"> w Kartach identyfikacyjnych dla Pracy konkursowej wszystkie osoby współpracujące przy wykonaniu tych Utworów i określimy charakter ich współpracy w celu prawidłowego ustalenia autorskich praw majątkowych</w:t>
      </w:r>
      <w:r w:rsidR="00641B51">
        <w:rPr>
          <w:rFonts w:ascii="Arial" w:hAnsi="Arial" w:cs="Arial"/>
          <w:sz w:val="20"/>
          <w:szCs w:val="20"/>
        </w:rPr>
        <w:t>.</w:t>
      </w:r>
    </w:p>
    <w:p w14:paraId="324ED252" w14:textId="77777777" w:rsidR="0075492A" w:rsidRPr="00B92FA2" w:rsidRDefault="0075492A" w:rsidP="00D42D69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14E774AD" w14:textId="08B12DB6" w:rsidR="00856224" w:rsidRPr="00B92FA2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</w:t>
      </w:r>
      <w:r w:rsidR="003D4921">
        <w:rPr>
          <w:rFonts w:ascii="Arial" w:hAnsi="Arial" w:cs="Arial"/>
          <w:sz w:val="20"/>
          <w:szCs w:val="20"/>
        </w:rPr>
        <w:t>(</w:t>
      </w:r>
      <w:r w:rsidRPr="00B92FA2">
        <w:rPr>
          <w:rFonts w:ascii="Arial" w:hAnsi="Arial" w:cs="Arial"/>
          <w:sz w:val="20"/>
          <w:szCs w:val="20"/>
        </w:rPr>
        <w:t>y</w:t>
      </w:r>
      <w:r w:rsidR="003D4921">
        <w:rPr>
          <w:rFonts w:ascii="Arial" w:hAnsi="Arial" w:cs="Arial"/>
          <w:sz w:val="20"/>
          <w:szCs w:val="20"/>
        </w:rPr>
        <w:t>)</w:t>
      </w:r>
      <w:r w:rsidRPr="00B92FA2">
        <w:rPr>
          <w:rFonts w:ascii="Arial" w:hAnsi="Arial" w:cs="Arial"/>
          <w:sz w:val="20"/>
          <w:szCs w:val="20"/>
        </w:rPr>
        <w:t xml:space="preserve">, że </w:t>
      </w:r>
      <w:r w:rsidR="00CB5849">
        <w:rPr>
          <w:rFonts w:ascii="Arial" w:hAnsi="Arial" w:cs="Arial"/>
          <w:sz w:val="20"/>
          <w:szCs w:val="20"/>
        </w:rPr>
        <w:t xml:space="preserve">w wypadku otrzymania Nagrody pieniężnej </w:t>
      </w:r>
      <w:r w:rsidRPr="00B92FA2">
        <w:rPr>
          <w:rFonts w:ascii="Arial" w:hAnsi="Arial" w:cs="Arial"/>
          <w:sz w:val="20"/>
          <w:szCs w:val="20"/>
        </w:rPr>
        <w:t>udzielam</w:t>
      </w:r>
      <w:r w:rsidR="003D4921">
        <w:rPr>
          <w:rFonts w:ascii="Arial" w:hAnsi="Arial" w:cs="Arial"/>
          <w:sz w:val="20"/>
          <w:szCs w:val="20"/>
        </w:rPr>
        <w:t>(</w:t>
      </w:r>
      <w:r w:rsidRPr="00B92FA2">
        <w:rPr>
          <w:rFonts w:ascii="Arial" w:hAnsi="Arial" w:cs="Arial"/>
          <w:sz w:val="20"/>
          <w:szCs w:val="20"/>
        </w:rPr>
        <w:t>y</w:t>
      </w:r>
      <w:r w:rsidR="003D4921">
        <w:rPr>
          <w:rFonts w:ascii="Arial" w:hAnsi="Arial" w:cs="Arial"/>
          <w:sz w:val="20"/>
          <w:szCs w:val="20"/>
        </w:rPr>
        <w:t>)</w:t>
      </w:r>
      <w:r w:rsidRPr="00B92FA2">
        <w:rPr>
          <w:rFonts w:ascii="Arial" w:hAnsi="Arial" w:cs="Arial"/>
          <w:sz w:val="20"/>
          <w:szCs w:val="20"/>
        </w:rPr>
        <w:t xml:space="preserve"> Organizatorowi bezpłatnej licencji niewyłącznej, nieograniczonej terytorialnie i czasowo</w:t>
      </w:r>
      <w:r w:rsidR="00CB5849">
        <w:rPr>
          <w:rFonts w:ascii="Arial" w:hAnsi="Arial" w:cs="Arial"/>
          <w:sz w:val="20"/>
          <w:szCs w:val="20"/>
        </w:rPr>
        <w:t xml:space="preserve"> </w:t>
      </w:r>
      <w:r w:rsidR="00CB5849" w:rsidRPr="00CB5849">
        <w:rPr>
          <w:rFonts w:ascii="Arial" w:hAnsi="Arial" w:cs="Arial"/>
          <w:sz w:val="20"/>
          <w:szCs w:val="20"/>
        </w:rPr>
        <w:t>z prawem do udzielania sublicencji</w:t>
      </w:r>
      <w:r w:rsidRPr="00B92FA2">
        <w:rPr>
          <w:rFonts w:ascii="Arial" w:hAnsi="Arial" w:cs="Arial"/>
          <w:sz w:val="20"/>
          <w:szCs w:val="20"/>
        </w:rPr>
        <w:t xml:space="preserve"> do Pracy konkursowej złożon</w:t>
      </w:r>
      <w:r w:rsidR="00761378">
        <w:rPr>
          <w:rFonts w:ascii="Arial" w:hAnsi="Arial" w:cs="Arial"/>
          <w:sz w:val="20"/>
          <w:szCs w:val="20"/>
        </w:rPr>
        <w:t>ej</w:t>
      </w:r>
      <w:r w:rsidRPr="00B92FA2">
        <w:rPr>
          <w:rFonts w:ascii="Arial" w:hAnsi="Arial" w:cs="Arial"/>
          <w:sz w:val="20"/>
          <w:szCs w:val="20"/>
        </w:rPr>
        <w:t xml:space="preserve"> w </w:t>
      </w:r>
      <w:r w:rsidR="00641B51">
        <w:rPr>
          <w:rFonts w:ascii="Arial" w:hAnsi="Arial" w:cs="Arial"/>
          <w:sz w:val="20"/>
          <w:szCs w:val="20"/>
        </w:rPr>
        <w:t>K</w:t>
      </w:r>
      <w:r w:rsidR="00641B51" w:rsidRPr="00B92FA2">
        <w:rPr>
          <w:rFonts w:ascii="Arial" w:hAnsi="Arial" w:cs="Arial"/>
          <w:sz w:val="20"/>
          <w:szCs w:val="20"/>
        </w:rPr>
        <w:t>onkursie</w:t>
      </w:r>
      <w:r w:rsidRPr="00B92FA2">
        <w:rPr>
          <w:rFonts w:ascii="Arial" w:hAnsi="Arial" w:cs="Arial"/>
          <w:sz w:val="20"/>
          <w:szCs w:val="20"/>
        </w:rPr>
        <w:t xml:space="preserve">, na polach eksploatacji wymienionych w </w:t>
      </w:r>
      <w:r w:rsidR="00641B51">
        <w:rPr>
          <w:rFonts w:ascii="Arial" w:hAnsi="Arial" w:cs="Arial"/>
          <w:sz w:val="20"/>
          <w:szCs w:val="20"/>
        </w:rPr>
        <w:t xml:space="preserve">Rozdziale VII pkt 1.4 </w:t>
      </w:r>
      <w:r w:rsidR="00641B51" w:rsidRPr="00B92FA2">
        <w:rPr>
          <w:rFonts w:ascii="Arial" w:hAnsi="Arial" w:cs="Arial"/>
          <w:sz w:val="20"/>
          <w:szCs w:val="20"/>
        </w:rPr>
        <w:t>Regulamin</w:t>
      </w:r>
      <w:r w:rsidR="00641B51">
        <w:rPr>
          <w:rFonts w:ascii="Arial" w:hAnsi="Arial" w:cs="Arial"/>
          <w:sz w:val="20"/>
          <w:szCs w:val="20"/>
        </w:rPr>
        <w:t>u</w:t>
      </w:r>
      <w:r w:rsidR="00641B51" w:rsidRPr="00B92FA2">
        <w:rPr>
          <w:rFonts w:ascii="Arial" w:hAnsi="Arial" w:cs="Arial"/>
          <w:sz w:val="20"/>
          <w:szCs w:val="20"/>
        </w:rPr>
        <w:t xml:space="preserve"> </w:t>
      </w:r>
      <w:r w:rsidRPr="00B92FA2">
        <w:rPr>
          <w:rFonts w:ascii="Arial" w:hAnsi="Arial" w:cs="Arial"/>
          <w:sz w:val="20"/>
          <w:szCs w:val="20"/>
        </w:rPr>
        <w:t>konkursu.</w:t>
      </w:r>
    </w:p>
    <w:p w14:paraId="0E73BF02" w14:textId="103355D1" w:rsidR="00856224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Jednocześnie wyrażam</w:t>
      </w:r>
      <w:r w:rsidR="003D4921">
        <w:rPr>
          <w:rFonts w:ascii="Arial" w:hAnsi="Arial" w:cs="Arial"/>
          <w:sz w:val="20"/>
          <w:szCs w:val="20"/>
        </w:rPr>
        <w:t>(</w:t>
      </w:r>
      <w:r w:rsidRPr="00B92FA2">
        <w:rPr>
          <w:rFonts w:ascii="Arial" w:hAnsi="Arial" w:cs="Arial"/>
          <w:sz w:val="20"/>
          <w:szCs w:val="20"/>
        </w:rPr>
        <w:t>y</w:t>
      </w:r>
      <w:r w:rsidR="003D4921">
        <w:rPr>
          <w:rFonts w:ascii="Arial" w:hAnsi="Arial" w:cs="Arial"/>
          <w:sz w:val="20"/>
          <w:szCs w:val="20"/>
        </w:rPr>
        <w:t>)</w:t>
      </w:r>
      <w:r w:rsidRPr="00B92FA2">
        <w:rPr>
          <w:rFonts w:ascii="Arial" w:hAnsi="Arial" w:cs="Arial"/>
          <w:sz w:val="20"/>
          <w:szCs w:val="20"/>
        </w:rPr>
        <w:t xml:space="preserve"> zgodę na dokonanie przez Organizatora pierwszej prezentacji naszej </w:t>
      </w:r>
      <w:r w:rsidR="00641B51">
        <w:rPr>
          <w:rFonts w:ascii="Arial" w:hAnsi="Arial" w:cs="Arial"/>
          <w:sz w:val="20"/>
          <w:szCs w:val="20"/>
        </w:rPr>
        <w:t>P</w:t>
      </w:r>
      <w:r w:rsidR="00641B51" w:rsidRPr="00B92FA2">
        <w:rPr>
          <w:rFonts w:ascii="Arial" w:hAnsi="Arial" w:cs="Arial"/>
          <w:sz w:val="20"/>
          <w:szCs w:val="20"/>
        </w:rPr>
        <w:t xml:space="preserve">racy </w:t>
      </w:r>
      <w:r w:rsidRPr="00B92FA2">
        <w:rPr>
          <w:rFonts w:ascii="Arial" w:hAnsi="Arial" w:cs="Arial"/>
          <w:sz w:val="20"/>
          <w:szCs w:val="20"/>
        </w:rPr>
        <w:t>konkursowej.</w:t>
      </w:r>
    </w:p>
    <w:p w14:paraId="09735F03" w14:textId="77777777" w:rsidR="00AC1988" w:rsidRPr="00B92FA2" w:rsidRDefault="00AC1988" w:rsidP="00D42D69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2A109ACE" w14:textId="0F566785" w:rsidR="00856224" w:rsidRPr="00B92FA2" w:rsidRDefault="00856224" w:rsidP="00D42D69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B92FA2">
        <w:rPr>
          <w:rFonts w:ascii="Arial" w:hAnsi="Arial" w:cs="Arial"/>
          <w:sz w:val="20"/>
          <w:szCs w:val="20"/>
        </w:rPr>
        <w:t>Oświadczam</w:t>
      </w:r>
      <w:r w:rsidR="003D4921">
        <w:rPr>
          <w:rFonts w:ascii="Arial" w:hAnsi="Arial" w:cs="Arial"/>
          <w:sz w:val="20"/>
          <w:szCs w:val="20"/>
        </w:rPr>
        <w:t>(</w:t>
      </w:r>
      <w:r w:rsidRPr="00B92FA2">
        <w:rPr>
          <w:rFonts w:ascii="Arial" w:hAnsi="Arial" w:cs="Arial"/>
          <w:sz w:val="20"/>
          <w:szCs w:val="20"/>
        </w:rPr>
        <w:t>y</w:t>
      </w:r>
      <w:r w:rsidR="003D4921">
        <w:rPr>
          <w:rFonts w:ascii="Arial" w:hAnsi="Arial" w:cs="Arial"/>
          <w:sz w:val="20"/>
          <w:szCs w:val="20"/>
        </w:rPr>
        <w:t>)</w:t>
      </w:r>
      <w:r w:rsidRPr="00B92FA2">
        <w:rPr>
          <w:rFonts w:ascii="Arial" w:hAnsi="Arial" w:cs="Arial"/>
          <w:sz w:val="20"/>
          <w:szCs w:val="20"/>
        </w:rPr>
        <w:t xml:space="preserve">, że przy tworzeniu koncepcji będącej przedmiotem niniejszego </w:t>
      </w:r>
      <w:r w:rsidR="00641B51">
        <w:rPr>
          <w:rFonts w:ascii="Arial" w:hAnsi="Arial" w:cs="Arial"/>
          <w:sz w:val="20"/>
          <w:szCs w:val="20"/>
        </w:rPr>
        <w:t>K</w:t>
      </w:r>
      <w:r w:rsidR="00641B51" w:rsidRPr="00B92FA2">
        <w:rPr>
          <w:rFonts w:ascii="Arial" w:hAnsi="Arial" w:cs="Arial"/>
          <w:sz w:val="20"/>
          <w:szCs w:val="20"/>
        </w:rPr>
        <w:t xml:space="preserve">onkursu </w:t>
      </w:r>
      <w:r w:rsidRPr="00B92FA2">
        <w:rPr>
          <w:rFonts w:ascii="Arial" w:hAnsi="Arial" w:cs="Arial"/>
          <w:sz w:val="20"/>
          <w:szCs w:val="20"/>
        </w:rPr>
        <w:t>nie naruszę</w:t>
      </w:r>
      <w:r w:rsidR="003D4921">
        <w:rPr>
          <w:rFonts w:ascii="Arial" w:hAnsi="Arial" w:cs="Arial"/>
          <w:sz w:val="20"/>
          <w:szCs w:val="20"/>
        </w:rPr>
        <w:t>(</w:t>
      </w:r>
      <w:r w:rsidRPr="00B92FA2">
        <w:rPr>
          <w:rFonts w:ascii="Arial" w:hAnsi="Arial" w:cs="Arial"/>
          <w:sz w:val="20"/>
          <w:szCs w:val="20"/>
        </w:rPr>
        <w:t>my</w:t>
      </w:r>
      <w:r w:rsidR="003D4921">
        <w:rPr>
          <w:rFonts w:ascii="Arial" w:hAnsi="Arial" w:cs="Arial"/>
          <w:sz w:val="20"/>
          <w:szCs w:val="20"/>
        </w:rPr>
        <w:t>)</w:t>
      </w:r>
      <w:r w:rsidRPr="00B92FA2">
        <w:rPr>
          <w:rFonts w:ascii="Arial" w:hAnsi="Arial" w:cs="Arial"/>
          <w:sz w:val="20"/>
          <w:szCs w:val="20"/>
        </w:rPr>
        <w:t xml:space="preserve"> praw autorskich osób trzecich ani innych praw własności intelektualnej przysługujących osobom trzecim oraz że będą mi / nam przysługiwały wszystkie prawa autorskie do koncepcji architektonicznej zgłoszonej w </w:t>
      </w:r>
      <w:r w:rsidR="00641B51">
        <w:rPr>
          <w:rFonts w:ascii="Arial" w:hAnsi="Arial" w:cs="Arial"/>
          <w:sz w:val="20"/>
          <w:szCs w:val="20"/>
        </w:rPr>
        <w:t>K</w:t>
      </w:r>
      <w:r w:rsidR="00641B51" w:rsidRPr="00B92FA2">
        <w:rPr>
          <w:rFonts w:ascii="Arial" w:hAnsi="Arial" w:cs="Arial"/>
          <w:sz w:val="20"/>
          <w:szCs w:val="20"/>
        </w:rPr>
        <w:t>onkursie</w:t>
      </w:r>
      <w:r w:rsidR="004B7B43" w:rsidRPr="00B92FA2">
        <w:rPr>
          <w:rFonts w:ascii="Arial" w:hAnsi="Arial" w:cs="Arial"/>
          <w:sz w:val="20"/>
          <w:szCs w:val="20"/>
        </w:rPr>
        <w:t>.</w:t>
      </w:r>
    </w:p>
    <w:p w14:paraId="5A0FAAD3" w14:textId="77777777" w:rsidR="00856224" w:rsidRPr="000350BB" w:rsidRDefault="00856224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9AE9AAC" w14:textId="25D5BCDB" w:rsidR="00761378" w:rsidRPr="00761378" w:rsidRDefault="004B7B43" w:rsidP="00761378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0350BB">
        <w:rPr>
          <w:rFonts w:ascii="Arial" w:hAnsi="Arial" w:cs="Arial"/>
          <w:sz w:val="20"/>
          <w:szCs w:val="20"/>
        </w:rPr>
        <w:t>Oświadczam</w:t>
      </w:r>
      <w:r w:rsidR="003D4921">
        <w:rPr>
          <w:rFonts w:ascii="Arial" w:hAnsi="Arial" w:cs="Arial"/>
          <w:sz w:val="20"/>
          <w:szCs w:val="20"/>
        </w:rPr>
        <w:t>(</w:t>
      </w:r>
      <w:r w:rsidRPr="000350BB">
        <w:rPr>
          <w:rFonts w:ascii="Arial" w:hAnsi="Arial" w:cs="Arial"/>
          <w:sz w:val="20"/>
          <w:szCs w:val="20"/>
        </w:rPr>
        <w:t>y</w:t>
      </w:r>
      <w:r w:rsidR="003D4921">
        <w:rPr>
          <w:rFonts w:ascii="Arial" w:hAnsi="Arial" w:cs="Arial"/>
          <w:sz w:val="20"/>
          <w:szCs w:val="20"/>
        </w:rPr>
        <w:t>)</w:t>
      </w:r>
      <w:r w:rsidRPr="000350BB">
        <w:rPr>
          <w:rFonts w:ascii="Arial" w:hAnsi="Arial" w:cs="Arial"/>
          <w:sz w:val="20"/>
          <w:szCs w:val="20"/>
        </w:rPr>
        <w:t xml:space="preserve">, że w wypadku </w:t>
      </w:r>
      <w:r w:rsidR="00AC1988" w:rsidRPr="000350BB">
        <w:rPr>
          <w:rFonts w:ascii="Arial" w:hAnsi="Arial" w:cs="Arial"/>
          <w:sz w:val="20"/>
          <w:szCs w:val="20"/>
        </w:rPr>
        <w:t xml:space="preserve">otrzymania </w:t>
      </w:r>
      <w:r w:rsidRPr="000350BB">
        <w:rPr>
          <w:rFonts w:ascii="Arial" w:hAnsi="Arial" w:cs="Arial"/>
          <w:sz w:val="20"/>
          <w:szCs w:val="20"/>
        </w:rPr>
        <w:t xml:space="preserve">Nagrody pieniężnej </w:t>
      </w:r>
      <w:r w:rsidR="00AC1988" w:rsidRPr="000350BB">
        <w:rPr>
          <w:rFonts w:ascii="Arial" w:hAnsi="Arial" w:cs="Arial"/>
          <w:sz w:val="20"/>
          <w:szCs w:val="20"/>
          <w:u w:val="single"/>
        </w:rPr>
        <w:t>będziemy zobowiązani</w:t>
      </w:r>
      <w:r w:rsidR="00AC1988" w:rsidRPr="000350BB">
        <w:rPr>
          <w:rFonts w:ascii="Arial" w:hAnsi="Arial" w:cs="Arial"/>
          <w:sz w:val="20"/>
          <w:szCs w:val="20"/>
        </w:rPr>
        <w:t xml:space="preserve"> do podpisania umowy z Organizatorem </w:t>
      </w:r>
      <w:r w:rsidR="00641B51">
        <w:rPr>
          <w:rFonts w:ascii="Arial" w:hAnsi="Arial" w:cs="Arial"/>
          <w:sz w:val="20"/>
          <w:szCs w:val="20"/>
        </w:rPr>
        <w:t>K</w:t>
      </w:r>
      <w:r w:rsidR="00641B51" w:rsidRPr="000350BB">
        <w:rPr>
          <w:rFonts w:ascii="Arial" w:hAnsi="Arial" w:cs="Arial"/>
          <w:sz w:val="20"/>
          <w:szCs w:val="20"/>
        </w:rPr>
        <w:t xml:space="preserve">onkursu </w:t>
      </w:r>
      <w:r w:rsidR="00AC1988" w:rsidRPr="000350BB">
        <w:rPr>
          <w:rFonts w:ascii="Arial" w:hAnsi="Arial" w:cs="Arial"/>
          <w:sz w:val="20"/>
          <w:szCs w:val="20"/>
        </w:rPr>
        <w:t>dotyczącej przeniesienia autorskich praw majątkowych do utworów w rozumieniu przepisów ustawy z dnia 4 lutego 1994</w:t>
      </w:r>
      <w:r w:rsidR="003D4921">
        <w:rPr>
          <w:rFonts w:ascii="Arial" w:hAnsi="Arial" w:cs="Arial"/>
          <w:sz w:val="20"/>
          <w:szCs w:val="20"/>
        </w:rPr>
        <w:t xml:space="preserve"> </w:t>
      </w:r>
      <w:r w:rsidR="00AC1988" w:rsidRPr="000350BB">
        <w:rPr>
          <w:rFonts w:ascii="Arial" w:hAnsi="Arial" w:cs="Arial"/>
          <w:sz w:val="20"/>
          <w:szCs w:val="20"/>
        </w:rPr>
        <w:t>r. o prawie autorskim i prawach pokrewnych, powstałych w związku z uczestnictwem w Konkursie na polach eksploatacji i zasadach wymienianych w Załączniku nr 2 do Regulaminu czyli postanowieniach tej umowy</w:t>
      </w:r>
      <w:r w:rsidR="00761378">
        <w:rPr>
          <w:rFonts w:ascii="Arial" w:hAnsi="Arial" w:cs="Arial"/>
          <w:sz w:val="20"/>
          <w:szCs w:val="20"/>
        </w:rPr>
        <w:t>.</w:t>
      </w:r>
    </w:p>
    <w:p w14:paraId="3989A9F0" w14:textId="77777777" w:rsidR="00761378" w:rsidRDefault="00761378" w:rsidP="00761378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</w:rPr>
      </w:pPr>
    </w:p>
    <w:p w14:paraId="31C31B7D" w14:textId="0D54CACB" w:rsidR="00620C55" w:rsidRPr="00B92FA2" w:rsidRDefault="00620C55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Oświadczam</w:t>
      </w:r>
      <w:r w:rsidR="003D4921">
        <w:rPr>
          <w:rFonts w:ascii="Arial" w:hAnsi="Arial" w:cs="Arial"/>
          <w:lang w:val="pl-PL"/>
        </w:rPr>
        <w:t>(y)</w:t>
      </w:r>
      <w:r w:rsidRPr="00B92FA2">
        <w:rPr>
          <w:rFonts w:ascii="Arial" w:hAnsi="Arial" w:cs="Arial"/>
        </w:rPr>
        <w:t>, że przy wykonywaniu Przedmiotu zamówienia uwzględni</w:t>
      </w:r>
      <w:r w:rsidRPr="00B92FA2">
        <w:rPr>
          <w:rFonts w:ascii="Arial" w:hAnsi="Arial" w:cs="Arial"/>
          <w:lang w:val="pl-PL"/>
        </w:rPr>
        <w:t>ę</w:t>
      </w:r>
      <w:r w:rsidR="00EF08E5">
        <w:rPr>
          <w:rFonts w:ascii="Arial" w:hAnsi="Arial" w:cs="Arial"/>
          <w:lang w:val="pl-PL"/>
        </w:rPr>
        <w:t>(</w:t>
      </w:r>
      <w:r w:rsidRPr="00B92FA2">
        <w:rPr>
          <w:rFonts w:ascii="Arial" w:hAnsi="Arial" w:cs="Arial"/>
          <w:lang w:val="pl-PL"/>
        </w:rPr>
        <w:t>my</w:t>
      </w:r>
      <w:r w:rsidR="00EF08E5">
        <w:rPr>
          <w:rFonts w:ascii="Arial" w:hAnsi="Arial" w:cs="Arial"/>
          <w:lang w:val="pl-PL"/>
        </w:rPr>
        <w:t>)</w:t>
      </w:r>
      <w:r w:rsidRPr="00B92FA2">
        <w:rPr>
          <w:rFonts w:ascii="Arial" w:hAnsi="Arial" w:cs="Arial"/>
        </w:rPr>
        <w:t xml:space="preserve"> zalecenia pokonkursowe Sądu Konkursowego </w:t>
      </w:r>
      <w:r w:rsidR="006559F0" w:rsidRPr="00B92FA2">
        <w:rPr>
          <w:rFonts w:ascii="Arial" w:hAnsi="Arial" w:cs="Arial"/>
          <w:lang w:val="pl-PL"/>
        </w:rPr>
        <w:t>oraz Z</w:t>
      </w:r>
      <w:r w:rsidR="005E328F">
        <w:rPr>
          <w:rFonts w:ascii="Arial" w:hAnsi="Arial" w:cs="Arial"/>
          <w:lang w:val="pl-PL"/>
        </w:rPr>
        <w:t>a</w:t>
      </w:r>
      <w:r w:rsidR="006559F0" w:rsidRPr="00B92FA2">
        <w:rPr>
          <w:rFonts w:ascii="Arial" w:hAnsi="Arial" w:cs="Arial"/>
          <w:lang w:val="pl-PL"/>
        </w:rPr>
        <w:t xml:space="preserve">mawiającego </w:t>
      </w:r>
      <w:r w:rsidRPr="00B92FA2">
        <w:rPr>
          <w:rFonts w:ascii="Arial" w:hAnsi="Arial" w:cs="Arial"/>
        </w:rPr>
        <w:t xml:space="preserve">do </w:t>
      </w:r>
      <w:r w:rsidRPr="00B92FA2">
        <w:rPr>
          <w:rFonts w:ascii="Arial" w:hAnsi="Arial" w:cs="Arial"/>
          <w:lang w:val="pl-PL"/>
        </w:rPr>
        <w:t>mojej/naszej</w:t>
      </w:r>
      <w:r w:rsidRPr="00B92FA2">
        <w:rPr>
          <w:rFonts w:ascii="Arial" w:hAnsi="Arial" w:cs="Arial"/>
        </w:rPr>
        <w:t xml:space="preserve"> Pracy </w:t>
      </w:r>
      <w:r w:rsidR="00641B51">
        <w:rPr>
          <w:rFonts w:ascii="Arial" w:hAnsi="Arial" w:cs="Arial"/>
          <w:lang w:val="pl-PL"/>
        </w:rPr>
        <w:t>k</w:t>
      </w:r>
      <w:r w:rsidR="00BC1A3E">
        <w:rPr>
          <w:rFonts w:ascii="Arial" w:hAnsi="Arial" w:cs="Arial"/>
          <w:lang w:val="pl-PL"/>
        </w:rPr>
        <w:t>onkursowej</w:t>
      </w:r>
      <w:r w:rsidRPr="00B92FA2">
        <w:rPr>
          <w:rFonts w:ascii="Arial" w:hAnsi="Arial" w:cs="Arial"/>
          <w:lang w:val="pl-PL"/>
        </w:rPr>
        <w:t>.</w:t>
      </w:r>
    </w:p>
    <w:p w14:paraId="25025963" w14:textId="77777777" w:rsidR="00620C55" w:rsidRPr="00A50627" w:rsidRDefault="00620C55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7F8D7C1F" w14:textId="720448B3" w:rsidR="00761378" w:rsidRPr="00A50627" w:rsidRDefault="00761378" w:rsidP="00761378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A50627">
        <w:rPr>
          <w:rFonts w:ascii="Arial" w:hAnsi="Arial" w:cs="Arial"/>
        </w:rPr>
        <w:t>Oświadczam</w:t>
      </w:r>
      <w:r w:rsidR="00EF08E5" w:rsidRPr="00A50627">
        <w:rPr>
          <w:rFonts w:ascii="Arial" w:hAnsi="Arial" w:cs="Arial"/>
          <w:lang w:val="pl-PL"/>
        </w:rPr>
        <w:t>(y)</w:t>
      </w:r>
      <w:r w:rsidRPr="00A50627">
        <w:rPr>
          <w:rFonts w:ascii="Arial" w:hAnsi="Arial" w:cs="Arial"/>
        </w:rPr>
        <w:t xml:space="preserve">, że </w:t>
      </w:r>
      <w:r w:rsidRPr="00A50627">
        <w:rPr>
          <w:rFonts w:ascii="Arial" w:hAnsi="Arial" w:cs="Arial"/>
          <w:lang w:val="pl-PL"/>
        </w:rPr>
        <w:t>p</w:t>
      </w:r>
      <w:r w:rsidRPr="00A50627">
        <w:rPr>
          <w:rFonts w:ascii="Arial" w:hAnsi="Arial" w:cs="Arial"/>
        </w:rPr>
        <w:t>osiadam/</w:t>
      </w:r>
      <w:r w:rsidR="00EF08E5" w:rsidRPr="00A50627">
        <w:rPr>
          <w:rFonts w:ascii="Arial" w:hAnsi="Arial" w:cs="Arial"/>
          <w:lang w:val="pl-PL"/>
        </w:rPr>
        <w:t>(y)</w:t>
      </w:r>
      <w:r w:rsidRPr="00A50627">
        <w:rPr>
          <w:rFonts w:ascii="Arial" w:hAnsi="Arial" w:cs="Arial"/>
        </w:rPr>
        <w:t xml:space="preserve"> lub dysponuję/dysponujemy zasobami innych osób/podmiotów posiadających zdolności techniczne i zawodowe w zakresie wykształcenia i kwalifikacji umożliwiające wykonanie </w:t>
      </w:r>
      <w:r w:rsidRPr="00A50627">
        <w:rPr>
          <w:rFonts w:ascii="Arial" w:hAnsi="Arial" w:cs="Arial"/>
          <w:lang w:val="pl-PL"/>
        </w:rPr>
        <w:t xml:space="preserve">Przedmiotu </w:t>
      </w:r>
      <w:r w:rsidR="00641B51">
        <w:rPr>
          <w:rFonts w:ascii="Arial" w:hAnsi="Arial" w:cs="Arial"/>
          <w:lang w:val="pl-PL"/>
        </w:rPr>
        <w:t>Zamówienia</w:t>
      </w:r>
      <w:r w:rsidRPr="00A50627">
        <w:rPr>
          <w:rFonts w:ascii="Arial" w:hAnsi="Arial" w:cs="Arial"/>
        </w:rPr>
        <w:t>.</w:t>
      </w:r>
    </w:p>
    <w:p w14:paraId="21E6C4FE" w14:textId="117C0198" w:rsidR="00761378" w:rsidRPr="00BC1A3E" w:rsidRDefault="00761378" w:rsidP="00761378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  <w:lang w:val="pl-PL"/>
        </w:rPr>
      </w:pPr>
      <w:r w:rsidRPr="00A50627">
        <w:rPr>
          <w:rFonts w:ascii="Arial" w:hAnsi="Arial" w:cs="Arial"/>
        </w:rPr>
        <w:t xml:space="preserve">Na potwierdzenie spełnienia powyższych warunków zobowiązuję się/zobowiązujemy się, że w przypadku, gdy zastanę/zostaniemy zaproszeni do negocjacji w trybie </w:t>
      </w:r>
      <w:r w:rsidR="00641B51">
        <w:rPr>
          <w:rFonts w:ascii="Arial" w:hAnsi="Arial" w:cs="Arial"/>
          <w:lang w:val="pl-PL"/>
        </w:rPr>
        <w:t>Z</w:t>
      </w:r>
      <w:r w:rsidR="00542BBC">
        <w:rPr>
          <w:rFonts w:ascii="Arial" w:hAnsi="Arial" w:cs="Arial"/>
          <w:lang w:val="pl-PL"/>
        </w:rPr>
        <w:t>amówienia</w:t>
      </w:r>
      <w:r w:rsidR="00641B51" w:rsidRPr="00A50627">
        <w:rPr>
          <w:rFonts w:ascii="Arial" w:hAnsi="Arial" w:cs="Arial"/>
        </w:rPr>
        <w:t xml:space="preserve"> </w:t>
      </w:r>
      <w:r w:rsidRPr="00A50627">
        <w:rPr>
          <w:rFonts w:ascii="Arial" w:hAnsi="Arial" w:cs="Arial"/>
        </w:rPr>
        <w:t>z wolnej ręki na wykonani</w:t>
      </w:r>
      <w:r w:rsidRPr="00A50627">
        <w:rPr>
          <w:rFonts w:ascii="Arial" w:hAnsi="Arial" w:cs="Arial"/>
          <w:lang w:val="pl-PL"/>
        </w:rPr>
        <w:t>e</w:t>
      </w:r>
      <w:r w:rsidRPr="00A50627">
        <w:rPr>
          <w:rFonts w:ascii="Arial" w:hAnsi="Arial" w:cs="Arial"/>
        </w:rPr>
        <w:t xml:space="preserve"> </w:t>
      </w:r>
      <w:r w:rsidR="00641B51">
        <w:rPr>
          <w:rFonts w:ascii="Arial" w:hAnsi="Arial" w:cs="Arial"/>
          <w:lang w:val="pl-PL"/>
        </w:rPr>
        <w:t>U</w:t>
      </w:r>
      <w:r w:rsidR="00641B51" w:rsidRPr="00A50627">
        <w:rPr>
          <w:rFonts w:ascii="Arial" w:hAnsi="Arial" w:cs="Arial"/>
        </w:rPr>
        <w:t xml:space="preserve">sługi </w:t>
      </w:r>
      <w:r w:rsidRPr="00A50627">
        <w:rPr>
          <w:rFonts w:ascii="Arial" w:hAnsi="Arial" w:cs="Arial"/>
        </w:rPr>
        <w:t xml:space="preserve">na podstawie </w:t>
      </w:r>
      <w:r w:rsidRPr="00A50627">
        <w:rPr>
          <w:rFonts w:ascii="Arial" w:hAnsi="Arial" w:cs="Arial"/>
          <w:lang w:val="pl-PL"/>
        </w:rPr>
        <w:t>mojej/naszej</w:t>
      </w:r>
      <w:r w:rsidRPr="00A50627">
        <w:rPr>
          <w:rFonts w:ascii="Arial" w:hAnsi="Arial" w:cs="Arial"/>
        </w:rPr>
        <w:t xml:space="preserve"> </w:t>
      </w:r>
      <w:r w:rsidR="00641B51">
        <w:rPr>
          <w:rFonts w:ascii="Arial" w:hAnsi="Arial" w:cs="Arial"/>
          <w:lang w:val="pl-PL"/>
        </w:rPr>
        <w:t>P</w:t>
      </w:r>
      <w:r w:rsidR="00641B51" w:rsidRPr="00A50627">
        <w:rPr>
          <w:rFonts w:ascii="Arial" w:hAnsi="Arial" w:cs="Arial"/>
        </w:rPr>
        <w:t xml:space="preserve">racy </w:t>
      </w:r>
      <w:r w:rsidRPr="00A50627">
        <w:rPr>
          <w:rFonts w:ascii="Arial" w:hAnsi="Arial" w:cs="Arial"/>
        </w:rPr>
        <w:t xml:space="preserve">konkursowej, złożyć przed </w:t>
      </w:r>
      <w:r w:rsidR="00A50627" w:rsidRPr="00A50627">
        <w:rPr>
          <w:rFonts w:ascii="Arial" w:hAnsi="Arial" w:cs="Arial"/>
          <w:lang w:val="pl-PL"/>
        </w:rPr>
        <w:t>podpisaniem umowy na świadczenie Usługi</w:t>
      </w:r>
      <w:r w:rsidRPr="00A50627">
        <w:rPr>
          <w:rFonts w:ascii="Arial" w:hAnsi="Arial" w:cs="Arial"/>
        </w:rPr>
        <w:t xml:space="preserve"> </w:t>
      </w:r>
      <w:r w:rsidRPr="00A50627">
        <w:rPr>
          <w:rFonts w:ascii="Arial" w:hAnsi="Arial" w:cs="Arial"/>
          <w:lang w:val="pl-PL"/>
        </w:rPr>
        <w:t>na ewentualne wezwanie Z</w:t>
      </w:r>
      <w:r w:rsidR="00EF08E5" w:rsidRPr="00A50627">
        <w:rPr>
          <w:rFonts w:ascii="Arial" w:hAnsi="Arial" w:cs="Arial"/>
          <w:lang w:val="pl-PL"/>
        </w:rPr>
        <w:t>a</w:t>
      </w:r>
      <w:r w:rsidRPr="00A50627">
        <w:rPr>
          <w:rFonts w:ascii="Arial" w:hAnsi="Arial" w:cs="Arial"/>
          <w:lang w:val="pl-PL"/>
        </w:rPr>
        <w:t xml:space="preserve">mawiającego </w:t>
      </w:r>
      <w:r w:rsidRPr="00A50627">
        <w:rPr>
          <w:rFonts w:ascii="Arial" w:hAnsi="Arial" w:cs="Arial"/>
        </w:rPr>
        <w:t>dokumenty i oświadczenia wymienione w Rozdziale VII</w:t>
      </w:r>
      <w:r w:rsidRPr="00A50627">
        <w:rPr>
          <w:rFonts w:ascii="Arial" w:hAnsi="Arial" w:cs="Arial"/>
          <w:lang w:val="pl-PL"/>
        </w:rPr>
        <w:t>I</w:t>
      </w:r>
      <w:r w:rsidRPr="00A50627">
        <w:rPr>
          <w:rFonts w:ascii="Arial" w:hAnsi="Arial" w:cs="Arial"/>
        </w:rPr>
        <w:t xml:space="preserve"> pkt </w:t>
      </w:r>
      <w:r w:rsidR="00A50627" w:rsidRPr="00A50627">
        <w:rPr>
          <w:rFonts w:ascii="Arial" w:hAnsi="Arial" w:cs="Arial"/>
          <w:lang w:val="pl-PL"/>
        </w:rPr>
        <w:t>3</w:t>
      </w:r>
      <w:r w:rsidRPr="00A50627">
        <w:rPr>
          <w:rFonts w:ascii="Arial" w:hAnsi="Arial" w:cs="Arial"/>
          <w:lang w:val="pl-PL"/>
        </w:rPr>
        <w:t>.</w:t>
      </w:r>
      <w:r w:rsidR="00A50627" w:rsidRPr="00A50627">
        <w:rPr>
          <w:rFonts w:ascii="Arial" w:hAnsi="Arial" w:cs="Arial"/>
          <w:lang w:val="pl-PL"/>
        </w:rPr>
        <w:t>1</w:t>
      </w:r>
      <w:r w:rsidRPr="00A50627">
        <w:rPr>
          <w:rFonts w:ascii="Arial" w:hAnsi="Arial" w:cs="Arial"/>
        </w:rPr>
        <w:t>. Regulaminu konkursu</w:t>
      </w:r>
      <w:r w:rsidR="00641B51">
        <w:rPr>
          <w:rFonts w:ascii="Arial" w:hAnsi="Arial" w:cs="Arial"/>
          <w:lang w:val="pl-PL"/>
        </w:rPr>
        <w:t>.</w:t>
      </w:r>
    </w:p>
    <w:p w14:paraId="2D201BB7" w14:textId="77777777" w:rsidR="00761378" w:rsidRDefault="00761378" w:rsidP="00761378">
      <w:pPr>
        <w:pStyle w:val="Akapitzlist"/>
        <w:rPr>
          <w:rFonts w:ascii="Arial" w:hAnsi="Arial" w:cs="Arial"/>
        </w:rPr>
      </w:pPr>
    </w:p>
    <w:p w14:paraId="6E1371C7" w14:textId="49662FA1" w:rsidR="00501830" w:rsidRPr="00B92FA2" w:rsidRDefault="00501830" w:rsidP="00501830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B92FA2">
        <w:rPr>
          <w:rFonts w:ascii="Arial" w:hAnsi="Arial" w:cs="Arial"/>
        </w:rPr>
        <w:t>Oświadczam</w:t>
      </w:r>
      <w:r>
        <w:rPr>
          <w:rFonts w:ascii="Arial" w:hAnsi="Arial" w:cs="Arial"/>
          <w:lang w:val="pl-PL"/>
        </w:rPr>
        <w:t>(y)</w:t>
      </w:r>
      <w:r w:rsidRPr="00B92FA2">
        <w:rPr>
          <w:rFonts w:ascii="Arial" w:hAnsi="Arial" w:cs="Arial"/>
        </w:rPr>
        <w:t xml:space="preserve">, że </w:t>
      </w:r>
      <w:r>
        <w:rPr>
          <w:rFonts w:ascii="Arial" w:hAnsi="Arial" w:cs="Arial"/>
          <w:lang w:val="pl-PL"/>
        </w:rPr>
        <w:t xml:space="preserve">zapoznałem/zapoznaliśmy się z treścią obowiązku informacyjnego zawartego w </w:t>
      </w:r>
      <w:r w:rsidR="00641B51">
        <w:rPr>
          <w:rFonts w:ascii="Arial" w:hAnsi="Arial" w:cs="Arial"/>
          <w:lang w:val="pl-PL"/>
        </w:rPr>
        <w:t>Rozdziale VIII ust. 10 Regulaminu konkursu</w:t>
      </w:r>
      <w:r>
        <w:rPr>
          <w:rFonts w:ascii="Arial" w:hAnsi="Arial" w:cs="Arial"/>
          <w:lang w:val="pl-PL"/>
        </w:rPr>
        <w:t>.</w:t>
      </w:r>
    </w:p>
    <w:p w14:paraId="43C5DED2" w14:textId="77777777" w:rsidR="00D42D69" w:rsidRPr="00B92FA2" w:rsidRDefault="00D42D69" w:rsidP="00D42D69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901FC1A" w14:textId="167A0F67" w:rsidR="00703DEA" w:rsidRPr="00B92FA2" w:rsidRDefault="00703DEA" w:rsidP="00D42D6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bookmarkStart w:id="7" w:name="_Hlk64930055"/>
      <w:r w:rsidRPr="00B92FA2">
        <w:rPr>
          <w:rFonts w:ascii="Arial" w:hAnsi="Arial" w:cs="Arial"/>
        </w:rPr>
        <w:t>Oświadczam</w:t>
      </w:r>
      <w:r w:rsidR="00EF08E5">
        <w:rPr>
          <w:rFonts w:ascii="Arial" w:hAnsi="Arial" w:cs="Arial"/>
          <w:lang w:val="pl-PL"/>
        </w:rPr>
        <w:t>(y)</w:t>
      </w:r>
      <w:r w:rsidRPr="00B92FA2">
        <w:rPr>
          <w:rFonts w:ascii="Arial" w:hAnsi="Arial" w:cs="Arial"/>
        </w:rPr>
        <w:t>, że wypełniłem/wypełniliśmy  obowiązki informacyjne przewidziane w art. 13 lub art. 14 RODO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</w:rPr>
        <w:t xml:space="preserve"> wobec osób fizycznych, od których dane osobowe bezpośrednio lub pośrednio pozyskałem/pozyskaliśmy w celu </w:t>
      </w:r>
      <w:r w:rsidR="00B014E6" w:rsidRPr="00B92FA2">
        <w:rPr>
          <w:rFonts w:ascii="Arial" w:hAnsi="Arial" w:cs="Arial"/>
          <w:lang w:val="pl-PL"/>
        </w:rPr>
        <w:t>udziału w Konkursie</w:t>
      </w:r>
      <w:r w:rsidRPr="00B92FA2">
        <w:rPr>
          <w:rFonts w:ascii="Arial" w:hAnsi="Arial" w:cs="Arial"/>
        </w:rPr>
        <w:t xml:space="preserve"> </w:t>
      </w:r>
      <w:r w:rsidR="00925997"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</w:rPr>
        <w:t>.</w:t>
      </w:r>
    </w:p>
    <w:bookmarkEnd w:id="7"/>
    <w:p w14:paraId="7C3134CD" w14:textId="77777777" w:rsidR="004B7B43" w:rsidRDefault="004B7B43" w:rsidP="004B7B43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06C3A7FE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b/>
          <w:i/>
          <w:lang w:val="pl-PL"/>
        </w:rPr>
      </w:pPr>
    </w:p>
    <w:p w14:paraId="1B107725" w14:textId="12D7278B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  <w:lang w:eastAsia="en-US"/>
        </w:rPr>
      </w:pPr>
      <w:bookmarkStart w:id="8" w:name="_Hlk64930083"/>
      <w:r w:rsidRPr="00B92FA2">
        <w:rPr>
          <w:rStyle w:val="Odwoanieprzypisudolnego"/>
          <w:rFonts w:ascii="Arial" w:hAnsi="Arial" w:cs="Arial"/>
          <w:b/>
          <w:i/>
          <w:lang w:val="pl-PL"/>
        </w:rPr>
        <w:t>*</w:t>
      </w:r>
      <w:r w:rsidRPr="00B92FA2">
        <w:rPr>
          <w:rFonts w:ascii="Arial" w:hAnsi="Arial" w:cs="Arial"/>
          <w:i/>
          <w:lang w:val="pl-PL"/>
        </w:rPr>
        <w:t>R</w:t>
      </w:r>
      <w:r w:rsidR="004342D6">
        <w:rPr>
          <w:rFonts w:ascii="Arial" w:hAnsi="Arial" w:cs="Arial"/>
          <w:i/>
          <w:lang w:val="pl-PL"/>
        </w:rPr>
        <w:t xml:space="preserve">ozporządzenie </w:t>
      </w:r>
      <w:r w:rsidRPr="00B92FA2">
        <w:rPr>
          <w:rFonts w:ascii="Arial" w:hAnsi="Arial" w:cs="Arial"/>
          <w:i/>
        </w:rPr>
        <w:t>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1B77EF0" w14:textId="77777777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</w:p>
    <w:p w14:paraId="578D9561" w14:textId="1894D81A" w:rsidR="004B7B43" w:rsidRPr="00B92FA2" w:rsidRDefault="004B7B43" w:rsidP="004B7B43">
      <w:pPr>
        <w:pStyle w:val="Tekstprzypisudolnego"/>
        <w:jc w:val="both"/>
        <w:rPr>
          <w:rFonts w:ascii="Arial" w:hAnsi="Arial" w:cs="Arial"/>
          <w:i/>
        </w:rPr>
      </w:pPr>
      <w:r w:rsidRPr="00B92FA2">
        <w:rPr>
          <w:rStyle w:val="Odwoanieprzypisudolnego"/>
          <w:rFonts w:ascii="Arial" w:hAnsi="Arial" w:cs="Arial"/>
          <w:b/>
          <w:i/>
          <w:lang w:val="pl-PL"/>
        </w:rPr>
        <w:t>**</w:t>
      </w:r>
      <w:r w:rsidRPr="00B92FA2">
        <w:rPr>
          <w:rFonts w:ascii="Arial" w:hAnsi="Arial" w:cs="Arial"/>
          <w:i/>
        </w:rPr>
        <w:t xml:space="preserve">W przypadku gdy </w:t>
      </w:r>
      <w:r w:rsidR="00641B51">
        <w:rPr>
          <w:rFonts w:ascii="Arial" w:hAnsi="Arial" w:cs="Arial"/>
          <w:i/>
          <w:lang w:val="pl-PL"/>
        </w:rPr>
        <w:t>Uczestnik konkursu</w:t>
      </w:r>
      <w:r w:rsidR="00641B51" w:rsidRPr="00B92FA2">
        <w:rPr>
          <w:rFonts w:ascii="Arial" w:hAnsi="Arial" w:cs="Arial"/>
          <w:i/>
        </w:rPr>
        <w:t xml:space="preserve"> </w:t>
      </w:r>
      <w:r w:rsidRPr="00B92FA2">
        <w:rPr>
          <w:rFonts w:ascii="Arial" w:hAnsi="Arial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641B51">
        <w:rPr>
          <w:rFonts w:ascii="Arial" w:hAnsi="Arial" w:cs="Arial"/>
          <w:i/>
          <w:lang w:val="pl-PL"/>
        </w:rPr>
        <w:t>Uczestnik konkursu</w:t>
      </w:r>
      <w:r w:rsidR="00641B51" w:rsidRPr="00B92FA2">
        <w:rPr>
          <w:rFonts w:ascii="Arial" w:hAnsi="Arial" w:cs="Arial"/>
          <w:i/>
        </w:rPr>
        <w:t xml:space="preserve"> </w:t>
      </w:r>
      <w:r w:rsidRPr="00B92FA2">
        <w:rPr>
          <w:rFonts w:ascii="Arial" w:hAnsi="Arial" w:cs="Arial"/>
          <w:i/>
        </w:rPr>
        <w:t>nie składa (usunięcie treści oświadczenia np. przez jego wykreślenie).</w:t>
      </w:r>
    </w:p>
    <w:bookmarkEnd w:id="8"/>
    <w:p w14:paraId="6DA87C0F" w14:textId="77777777" w:rsidR="004B7B43" w:rsidRPr="00925997" w:rsidRDefault="004B7B43" w:rsidP="004B7B43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</w:p>
    <w:p w14:paraId="73AC32C6" w14:textId="77777777" w:rsidR="0099747A" w:rsidRPr="00AF5D21" w:rsidRDefault="004B7B43" w:rsidP="004B7B43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I</w:t>
      </w:r>
      <w:r w:rsidR="004F7BCC">
        <w:rPr>
          <w:rFonts w:ascii="Arimo" w:hAnsi="Arimo" w:cs="Arimo"/>
          <w:b/>
          <w:sz w:val="28"/>
          <w:szCs w:val="28"/>
        </w:rPr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3024C25A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KORESPONDENCYJNE </w:t>
      </w:r>
    </w:p>
    <w:p w14:paraId="0D40CA3E" w14:textId="77777777" w:rsidR="009F611A" w:rsidRDefault="009F611A">
      <w:pPr>
        <w:pStyle w:val="Bezodstpw"/>
        <w:rPr>
          <w:rFonts w:ascii="Arial" w:hAnsi="Arial" w:cs="Arial"/>
        </w:rPr>
      </w:pPr>
    </w:p>
    <w:p w14:paraId="099B744F" w14:textId="2E5BF286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2BC9AEA0" w14:textId="77777777" w:rsidR="004F7BCC" w:rsidRDefault="004F7BCC">
      <w:pPr>
        <w:pStyle w:val="Bezodstpw"/>
        <w:rPr>
          <w:rFonts w:ascii="Arial" w:hAnsi="Arial" w:cs="Arial"/>
          <w:b/>
          <w:u w:val="single"/>
        </w:rPr>
      </w:pPr>
    </w:p>
    <w:p w14:paraId="733D053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06FF028E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p w14:paraId="0011ABC6" w14:textId="77777777" w:rsidR="0099747A" w:rsidRDefault="0099747A">
      <w:pPr>
        <w:pStyle w:val="Bezodstpw"/>
        <w:rPr>
          <w:rFonts w:ascii="Arial" w:eastAsia="Arial" w:hAnsi="Arial" w:cs="Arial"/>
        </w:rPr>
      </w:pPr>
    </w:p>
    <w:p w14:paraId="40F78885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733D3BFE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Nazwa</w:t>
      </w:r>
    </w:p>
    <w:p w14:paraId="0F337969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4C5679E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424F442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Adres</w:t>
      </w:r>
    </w:p>
    <w:p w14:paraId="78BB7C5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B9DF2D1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0579144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</w:t>
      </w:r>
    </w:p>
    <w:p w14:paraId="110B5477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7AB411F3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6921845F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Fax</w:t>
      </w:r>
    </w:p>
    <w:p w14:paraId="45E01C55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41ABD154" w14:textId="77777777" w:rsidR="009F611A" w:rsidRDefault="009F611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778A654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E-mail</w:t>
      </w:r>
    </w:p>
    <w:p w14:paraId="135CF006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6F70E0BB" w14:textId="77777777" w:rsidR="009F611A" w:rsidRDefault="009F611A">
      <w:pPr>
        <w:pStyle w:val="Bezodstpw"/>
        <w:rPr>
          <w:rFonts w:ascii="Arial" w:hAnsi="Arial" w:cs="Arial"/>
          <w:sz w:val="16"/>
          <w:szCs w:val="16"/>
        </w:rPr>
      </w:pPr>
    </w:p>
    <w:p w14:paraId="586A5BDF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03535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E3AAA14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1B9B7A4A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36AF3C21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7BA29042" w14:textId="77777777" w:rsidR="00083650" w:rsidRDefault="00083650">
      <w:pPr>
        <w:pStyle w:val="Bezodstpw"/>
        <w:rPr>
          <w:rFonts w:ascii="Arial" w:hAnsi="Arial" w:cs="Arial"/>
          <w:sz w:val="16"/>
          <w:szCs w:val="16"/>
        </w:rPr>
      </w:pPr>
    </w:p>
    <w:p w14:paraId="26851EC0" w14:textId="77777777" w:rsidR="0099747A" w:rsidRPr="00AF5D21" w:rsidRDefault="00636A0C" w:rsidP="0099747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br w:type="page"/>
      </w:r>
      <w:r w:rsidR="0099747A">
        <w:rPr>
          <w:rFonts w:ascii="Arimo" w:hAnsi="Arimo" w:cs="Arimo"/>
          <w:b/>
          <w:sz w:val="28"/>
          <w:szCs w:val="28"/>
        </w:rPr>
        <w:lastRenderedPageBreak/>
        <w:t>V</w:t>
      </w:r>
      <w:r w:rsidR="0099747A" w:rsidRPr="00AF5D21">
        <w:rPr>
          <w:rFonts w:ascii="Arimo" w:hAnsi="Arimo" w:cs="Arimo"/>
          <w:b/>
          <w:sz w:val="28"/>
          <w:szCs w:val="28"/>
        </w:rPr>
        <w:t>.</w:t>
      </w:r>
    </w:p>
    <w:p w14:paraId="5BF97F72" w14:textId="77777777" w:rsidR="0099747A" w:rsidRDefault="0099747A" w:rsidP="0099747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PEŁNOMOCNIK </w:t>
      </w:r>
    </w:p>
    <w:p w14:paraId="0D9B0E23" w14:textId="77777777" w:rsidR="00555229" w:rsidRDefault="00555229">
      <w:pPr>
        <w:pStyle w:val="Bezodstpw"/>
        <w:rPr>
          <w:rFonts w:ascii="Arial" w:hAnsi="Arial" w:cs="Arial"/>
          <w:b/>
          <w:u w:val="single"/>
        </w:rPr>
      </w:pPr>
    </w:p>
    <w:p w14:paraId="107A0067" w14:textId="7C1458C7" w:rsidR="009F611A" w:rsidRDefault="009F611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Pełnomocnikiem Uczestników </w:t>
      </w:r>
      <w:r w:rsidR="00641B51">
        <w:rPr>
          <w:rFonts w:ascii="Arial" w:hAnsi="Arial" w:cs="Arial"/>
          <w:b/>
          <w:u w:val="single"/>
        </w:rPr>
        <w:t xml:space="preserve">konkursu </w:t>
      </w:r>
      <w:r w:rsidR="00EA7099">
        <w:rPr>
          <w:rFonts w:ascii="Arial" w:hAnsi="Arial" w:cs="Arial"/>
          <w:b/>
          <w:u w:val="single"/>
        </w:rPr>
        <w:t>wspólnie biorących udział w Konkursie</w:t>
      </w:r>
      <w:r>
        <w:rPr>
          <w:rFonts w:ascii="Arial" w:hAnsi="Arial" w:cs="Arial"/>
          <w:b/>
          <w:u w:val="single"/>
        </w:rPr>
        <w:t xml:space="preserve"> jest: </w:t>
      </w:r>
    </w:p>
    <w:p w14:paraId="336E1EEC" w14:textId="77777777" w:rsidR="009F611A" w:rsidRDefault="009F611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EA7099" w14:paraId="34581778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A523B8" w14:textId="339ECB52" w:rsidR="00EA7099" w:rsidRDefault="00EA7099" w:rsidP="00AB4931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 xml:space="preserve">Pełnomocnik Uczestników </w:t>
            </w:r>
            <w:r w:rsidR="00641B51">
              <w:rPr>
                <w:rFonts w:ascii="Arial" w:hAnsi="Arial" w:cs="Arial"/>
                <w:b/>
                <w:u w:val="single"/>
              </w:rPr>
              <w:t>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A7099" w14:paraId="2C19A7AF" w14:textId="77777777" w:rsidTr="00AB4931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3754" w14:textId="77777777" w:rsidR="00EA7099" w:rsidRPr="008B3DA3" w:rsidRDefault="00EA7099" w:rsidP="00AB4931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551C5819" w14:textId="77777777" w:rsidR="00EA7099" w:rsidRDefault="00EA7099" w:rsidP="00AB4931">
            <w:pPr>
              <w:pStyle w:val="Bezodstpw"/>
              <w:rPr>
                <w:rFonts w:ascii="Arial" w:eastAsia="Arial" w:hAnsi="Arial" w:cs="Arial"/>
              </w:rPr>
            </w:pPr>
          </w:p>
          <w:p w14:paraId="3B6C94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F9BB86C" w14:textId="77777777" w:rsidR="00EA7099" w:rsidRDefault="008D23D3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Imię i Nazwisko lub </w:t>
            </w:r>
            <w:r w:rsidR="00EA7099">
              <w:rPr>
                <w:rFonts w:ascii="Arial" w:hAnsi="Arial" w:cs="Arial"/>
                <w:sz w:val="18"/>
                <w:szCs w:val="18"/>
              </w:rPr>
              <w:t xml:space="preserve">Nazwa </w:t>
            </w:r>
            <w:r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23FEE845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5215B2A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BB3014B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8D23D3">
              <w:rPr>
                <w:rFonts w:ascii="Arial" w:hAnsi="Arial" w:cs="Arial"/>
                <w:sz w:val="18"/>
                <w:szCs w:val="18"/>
              </w:rPr>
              <w:t>pełnomocnika</w:t>
            </w:r>
          </w:p>
          <w:p w14:paraId="4D458C70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02977A3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1DF5E9D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013D81EF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FAE67F8" w14:textId="77777777" w:rsidR="00EA7099" w:rsidRDefault="00EA7099" w:rsidP="00AB49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0D76D23" w14:textId="77777777" w:rsidR="00EA7099" w:rsidRDefault="00EA7099" w:rsidP="00AB4931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7382A719" w14:textId="77777777" w:rsidR="00EA7099" w:rsidRPr="008B3DA3" w:rsidRDefault="00EA7099" w:rsidP="00AB4931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516842" w14:textId="65CE9A20" w:rsidR="00EA7099" w:rsidRDefault="00EA7099" w:rsidP="00AB4931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</w:t>
            </w:r>
            <w:r w:rsidR="00641B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nazwę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Pełnomocnika oraz jego adres/</w:t>
            </w:r>
            <w:r w:rsidR="00641B51">
              <w:rPr>
                <w:rFonts w:ascii="Arial" w:hAnsi="Arial" w:cs="Arial"/>
                <w:i/>
                <w:iCs/>
                <w:sz w:val="18"/>
                <w:szCs w:val="18"/>
              </w:rPr>
              <w:t>siedzibę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F42BA37" w14:textId="77777777" w:rsidR="009F611A" w:rsidRDefault="009F611A">
      <w:pPr>
        <w:pStyle w:val="Bezodstpw"/>
        <w:rPr>
          <w:rFonts w:ascii="Arial" w:hAnsi="Arial" w:cs="Arial"/>
        </w:rPr>
      </w:pPr>
    </w:p>
    <w:p w14:paraId="7B7F265F" w14:textId="77777777" w:rsidR="00576E95" w:rsidRDefault="00576E95">
      <w:pPr>
        <w:pStyle w:val="Bezodstpw"/>
        <w:rPr>
          <w:rFonts w:ascii="Arial" w:hAnsi="Arial" w:cs="Arial"/>
        </w:rPr>
      </w:pPr>
    </w:p>
    <w:p w14:paraId="57EFF821" w14:textId="41FBAE3E" w:rsidR="00576E95" w:rsidRDefault="00576E95" w:rsidP="00576E95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Pełnomocnikiem Uczestnika </w:t>
      </w:r>
      <w:r w:rsidR="00641B51">
        <w:rPr>
          <w:rFonts w:ascii="Arial" w:hAnsi="Arial" w:cs="Arial"/>
          <w:b/>
          <w:u w:val="single"/>
        </w:rPr>
        <w:t xml:space="preserve">konkursu </w:t>
      </w:r>
      <w:r>
        <w:rPr>
          <w:rFonts w:ascii="Arial" w:hAnsi="Arial" w:cs="Arial"/>
          <w:b/>
          <w:u w:val="single"/>
        </w:rPr>
        <w:t>samodzielnie biorących udział w Konkursie jest:</w:t>
      </w:r>
    </w:p>
    <w:p w14:paraId="2C0F004D" w14:textId="77777777" w:rsidR="00BB132B" w:rsidRDefault="00BB132B" w:rsidP="00576E95">
      <w:pPr>
        <w:pStyle w:val="Bezodstpw"/>
        <w:rPr>
          <w:rFonts w:ascii="Arial" w:hAnsi="Arial" w:cs="Arial"/>
          <w:b/>
          <w:u w:val="single"/>
        </w:rPr>
      </w:pPr>
    </w:p>
    <w:p w14:paraId="568B5C8B" w14:textId="77777777" w:rsidR="00576E95" w:rsidRDefault="00BB132B" w:rsidP="00576E95">
      <w:pPr>
        <w:pStyle w:val="Bezodstpw"/>
        <w:rPr>
          <w:rFonts w:ascii="Arial" w:hAnsi="Arial" w:cs="Arial"/>
          <w:bCs/>
          <w:i/>
          <w:iCs/>
        </w:rPr>
      </w:pPr>
      <w:r w:rsidRPr="00BB132B"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3B6A20C8" w14:textId="77777777" w:rsidR="00BB132B" w:rsidRPr="00BB132B" w:rsidRDefault="00BB132B" w:rsidP="00576E95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576E95" w14:paraId="31664AFF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1785BCA" w14:textId="6F585A96" w:rsidR="00576E95" w:rsidRDefault="00576E95" w:rsidP="00A86CF3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 xml:space="preserve">Pełnomocnik Uczestników </w:t>
            </w:r>
            <w:r w:rsidR="00641B51">
              <w:rPr>
                <w:rFonts w:ascii="Arial" w:hAnsi="Arial" w:cs="Arial"/>
                <w:b/>
                <w:u w:val="single"/>
              </w:rPr>
              <w:t>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76E95" w14:paraId="5845E537" w14:textId="77777777" w:rsidTr="00A86CF3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7E0CB" w14:textId="77777777" w:rsidR="00576E95" w:rsidRPr="008B3DA3" w:rsidRDefault="00576E95" w:rsidP="00A86CF3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 xml:space="preserve">Dane </w:t>
            </w:r>
            <w:r>
              <w:rPr>
                <w:rFonts w:ascii="Arial" w:hAnsi="Arial" w:cs="Arial"/>
                <w:b/>
                <w:bCs/>
                <w:u w:val="single"/>
              </w:rPr>
              <w:t>Pełnomocnika:</w:t>
            </w:r>
          </w:p>
          <w:p w14:paraId="1257A284" w14:textId="77777777" w:rsidR="00576E95" w:rsidRDefault="00576E95" w:rsidP="00A86CF3">
            <w:pPr>
              <w:pStyle w:val="Bezodstpw"/>
              <w:rPr>
                <w:rFonts w:ascii="Arial" w:eastAsia="Arial" w:hAnsi="Arial" w:cs="Arial"/>
              </w:rPr>
            </w:pPr>
          </w:p>
          <w:p w14:paraId="4702627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88582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6A9CF38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B7F5A07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ADB1B5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05874D91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2B75ADD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F25AA0D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2F97F6E" w14:textId="0772A1AB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89A561B" w14:textId="77777777" w:rsidR="00576E95" w:rsidRDefault="00576E95" w:rsidP="00A86CF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3E63E06" w14:textId="77777777" w:rsidR="00576E95" w:rsidRDefault="00576E95" w:rsidP="00A86CF3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2E63B75" w14:textId="77777777" w:rsidR="00576E95" w:rsidRPr="008B3DA3" w:rsidRDefault="00576E95" w:rsidP="00A86CF3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83B1B8" w14:textId="042066A5" w:rsidR="00576E95" w:rsidRDefault="00576E95" w:rsidP="00A86CF3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(Należy podać imię i nazwisko lub </w:t>
            </w:r>
            <w:r w:rsidR="00641B5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nazwę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Pełnomocnika oraz jego adres/</w:t>
            </w:r>
            <w:r w:rsidR="00641B51">
              <w:rPr>
                <w:rFonts w:ascii="Arial" w:hAnsi="Arial" w:cs="Arial"/>
                <w:i/>
                <w:iCs/>
                <w:sz w:val="18"/>
                <w:szCs w:val="18"/>
              </w:rPr>
              <w:t>siedzibę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 w:rsidRPr="006D131B">
              <w:rPr>
                <w:rFonts w:ascii="Arial" w:hAnsi="Arial" w:cs="Arial"/>
                <w:i/>
                <w:iCs/>
                <w:sz w:val="18"/>
                <w:szCs w:val="18"/>
              </w:rPr>
              <w:t>adres korespondencyjny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0C77551C" w14:textId="3D93E70E" w:rsidR="00576E95" w:rsidRDefault="00576E95">
      <w:pPr>
        <w:pStyle w:val="Bezodstpw"/>
        <w:rPr>
          <w:rFonts w:ascii="Arial" w:hAnsi="Arial" w:cs="Arial"/>
        </w:rPr>
      </w:pPr>
    </w:p>
    <w:p w14:paraId="0C665110" w14:textId="77777777" w:rsidR="00315353" w:rsidRPr="008E7D26" w:rsidRDefault="00315353" w:rsidP="0031535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4C409D5E" w14:textId="77777777" w:rsidR="00315353" w:rsidRPr="008E7D26" w:rsidRDefault="00315353" w:rsidP="0031535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65E1EEB8" w14:textId="77777777" w:rsidR="00315353" w:rsidRPr="008E7D26" w:rsidRDefault="00315353" w:rsidP="00315353">
      <w:pPr>
        <w:spacing w:after="0"/>
        <w:ind w:right="-2"/>
        <w:jc w:val="both"/>
        <w:rPr>
          <w:rFonts w:ascii="Arial" w:hAnsi="Arial" w:cs="Arial"/>
          <w:sz w:val="20"/>
        </w:rPr>
      </w:pPr>
      <w:r w:rsidRPr="008E7D26">
        <w:rPr>
          <w:rFonts w:ascii="Arial" w:hAnsi="Arial" w:cs="Arial"/>
          <w:sz w:val="20"/>
        </w:rPr>
        <w:t xml:space="preserve">............................ dnia ...................                                   </w:t>
      </w:r>
    </w:p>
    <w:p w14:paraId="2790054D" w14:textId="77777777" w:rsidR="00315353" w:rsidRPr="008E7D26" w:rsidRDefault="00315353" w:rsidP="00315353">
      <w:pPr>
        <w:spacing w:after="0"/>
        <w:ind w:right="-2"/>
        <w:jc w:val="both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  <w:t xml:space="preserve">   </w:t>
      </w:r>
      <w:r w:rsidRPr="008E7D26">
        <w:rPr>
          <w:rFonts w:ascii="Arial" w:hAnsi="Arial" w:cs="Arial"/>
          <w:i/>
          <w:sz w:val="16"/>
          <w:szCs w:val="16"/>
        </w:rPr>
        <w:tab/>
      </w:r>
      <w:r w:rsidRPr="008E7D26">
        <w:rPr>
          <w:rFonts w:ascii="Arial" w:hAnsi="Arial" w:cs="Arial"/>
          <w:i/>
          <w:sz w:val="16"/>
          <w:szCs w:val="16"/>
        </w:rPr>
        <w:tab/>
      </w:r>
    </w:p>
    <w:p w14:paraId="6E13E5DD" w14:textId="471BD2EC" w:rsidR="00315353" w:rsidRPr="00315353" w:rsidRDefault="00315353" w:rsidP="00315353">
      <w:pPr>
        <w:ind w:left="4963" w:right="-2"/>
        <w:rPr>
          <w:rFonts w:ascii="Arial" w:hAnsi="Arial" w:cs="Arial"/>
          <w:i/>
          <w:sz w:val="16"/>
          <w:szCs w:val="16"/>
        </w:rPr>
      </w:pPr>
      <w:r w:rsidRPr="008E7D26">
        <w:rPr>
          <w:rFonts w:ascii="Arial" w:hAnsi="Arial" w:cs="Arial"/>
          <w:i/>
          <w:sz w:val="16"/>
          <w:szCs w:val="16"/>
        </w:rPr>
        <w:t>(Zamawiający wymaga podpisania niniejszego dokumentu kwalifikowanym podpisem elektronicznym)</w:t>
      </w:r>
    </w:p>
    <w:sectPr w:rsidR="00315353" w:rsidRPr="00315353" w:rsidSect="00761378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B9F1" w14:textId="77777777" w:rsidR="00B53DDE" w:rsidRDefault="00B53DDE">
      <w:pPr>
        <w:spacing w:after="0" w:line="240" w:lineRule="auto"/>
      </w:pPr>
      <w:r>
        <w:separator/>
      </w:r>
    </w:p>
  </w:endnote>
  <w:endnote w:type="continuationSeparator" w:id="0">
    <w:p w14:paraId="6613DDB8" w14:textId="77777777" w:rsidR="00B53DDE" w:rsidRDefault="00B5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9B6B" w14:textId="77777777" w:rsidR="005E328F" w:rsidRPr="005F5659" w:rsidRDefault="005E328F" w:rsidP="005E328F">
    <w:pPr>
      <w:pBdr>
        <w:bottom w:val="single" w:sz="12" w:space="1" w:color="auto"/>
      </w:pBd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sz w:val="14"/>
        <w:szCs w:val="14"/>
      </w:rPr>
    </w:pPr>
  </w:p>
  <w:p w14:paraId="04801D69" w14:textId="0E51562E" w:rsidR="005E328F" w:rsidRPr="005F5659" w:rsidRDefault="005E328F" w:rsidP="005E328F">
    <w:pPr>
      <w:tabs>
        <w:tab w:val="center" w:pos="4536"/>
        <w:tab w:val="right" w:pos="9072"/>
      </w:tabs>
      <w:spacing w:after="0"/>
      <w:jc w:val="both"/>
      <w:rPr>
        <w:rFonts w:asciiTheme="minorHAnsi" w:hAnsiTheme="minorHAnsi" w:cstheme="minorHAnsi"/>
        <w:b/>
        <w:bCs/>
        <w:sz w:val="14"/>
        <w:szCs w:val="14"/>
      </w:rPr>
    </w:pPr>
    <w:r w:rsidRPr="005F5659">
      <w:rPr>
        <w:rFonts w:asciiTheme="minorHAnsi" w:hAnsiTheme="minorHAnsi" w:cstheme="minorHAnsi"/>
        <w:sz w:val="14"/>
        <w:szCs w:val="14"/>
      </w:rPr>
      <w:t xml:space="preserve">Konkurs ograniczony, jednoetapowy na 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opracowanie koncepcji funkcjonalno-przestrzennej dla </w:t>
    </w:r>
    <w:r w:rsidR="000A00E1">
      <w:rPr>
        <w:rFonts w:asciiTheme="minorHAnsi" w:hAnsiTheme="minorHAnsi" w:cstheme="minorHAnsi"/>
        <w:b/>
        <w:bCs/>
        <w:sz w:val="14"/>
        <w:szCs w:val="14"/>
      </w:rPr>
      <w:t>I</w:t>
    </w:r>
    <w:r w:rsidR="000A00E1" w:rsidRPr="005F5659">
      <w:rPr>
        <w:rFonts w:asciiTheme="minorHAnsi" w:hAnsiTheme="minorHAnsi" w:cstheme="minorHAnsi"/>
        <w:b/>
        <w:bCs/>
        <w:sz w:val="14"/>
        <w:szCs w:val="14"/>
      </w:rPr>
      <w:t xml:space="preserve">nwestycji </w:t>
    </w:r>
    <w:r w:rsidRPr="005F5659">
      <w:rPr>
        <w:rFonts w:asciiTheme="minorHAnsi" w:hAnsiTheme="minorHAnsi" w:cstheme="minorHAnsi"/>
        <w:b/>
        <w:bCs/>
        <w:sz w:val="14"/>
        <w:szCs w:val="14"/>
      </w:rPr>
      <w:t>pn. „Budowa budynku dla potrzeb Sądu Apelacyjnego w Warszawie oraz budowa siedziby dla wojewódzkich jednostek organizacyjnych, wojewódzkich osób prawnych, a także spółek w których Województwo Mazowieckie posiada udziały bądź akcje</w:t>
    </w:r>
    <w:r w:rsidR="003D4921">
      <w:rPr>
        <w:rFonts w:asciiTheme="minorHAnsi" w:hAnsiTheme="minorHAnsi" w:cstheme="minorHAnsi"/>
        <w:b/>
        <w:bCs/>
        <w:sz w:val="14"/>
        <w:szCs w:val="14"/>
      </w:rPr>
      <w:t>,</w:t>
    </w:r>
    <w:r w:rsidRPr="005F5659">
      <w:rPr>
        <w:rFonts w:asciiTheme="minorHAnsi" w:hAnsiTheme="minorHAnsi" w:cstheme="minorHAnsi"/>
        <w:b/>
        <w:bCs/>
        <w:sz w:val="14"/>
        <w:szCs w:val="14"/>
      </w:rPr>
      <w:t xml:space="preserve"> na nieruchomości przy ul. Świętojerskiej 9 w Warszawie”</w:t>
    </w:r>
  </w:p>
  <w:p w14:paraId="7A15FCEE" w14:textId="08446709" w:rsidR="00636A0C" w:rsidRPr="005E328F" w:rsidRDefault="005E328F" w:rsidP="005E328F">
    <w:pPr>
      <w:tabs>
        <w:tab w:val="center" w:pos="4395"/>
        <w:tab w:val="left" w:pos="9356"/>
      </w:tabs>
      <w:spacing w:after="0"/>
      <w:jc w:val="both"/>
      <w:rPr>
        <w:rFonts w:asciiTheme="minorHAnsi" w:hAnsiTheme="minorHAnsi" w:cstheme="minorHAnsi"/>
        <w:sz w:val="14"/>
        <w:szCs w:val="14"/>
      </w:rPr>
    </w:pPr>
    <w:r w:rsidRPr="005F5659">
      <w:rPr>
        <w:rFonts w:asciiTheme="minorHAnsi" w:hAnsiTheme="minorHAnsi" w:cstheme="minorHAnsi"/>
        <w:kern w:val="2"/>
        <w:sz w:val="14"/>
        <w:szCs w:val="14"/>
      </w:rPr>
      <w:t>Znak konkursu ZP-761-1/21</w:t>
    </w:r>
    <w:r w:rsidRPr="005F5659">
      <w:rPr>
        <w:rFonts w:asciiTheme="minorHAnsi" w:hAnsiTheme="minorHAnsi" w:cstheme="minorHAnsi"/>
        <w:kern w:val="2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kern w:val="2"/>
        <w:sz w:val="14"/>
        <w:szCs w:val="14"/>
      </w:rPr>
      <w:t xml:space="preserve">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   </w:t>
    </w:r>
    <w:r w:rsidR="002E3AD2">
      <w:rPr>
        <w:rFonts w:asciiTheme="minorHAnsi" w:hAnsiTheme="minorHAnsi" w:cstheme="minorHAnsi"/>
        <w:kern w:val="2"/>
        <w:sz w:val="14"/>
        <w:szCs w:val="14"/>
      </w:rPr>
      <w:t xml:space="preserve">                               </w:t>
    </w:r>
    <w:r w:rsidRPr="005F5659">
      <w:rPr>
        <w:rFonts w:asciiTheme="minorHAnsi" w:hAnsiTheme="minorHAnsi" w:cstheme="minorHAnsi"/>
        <w:kern w:val="2"/>
        <w:sz w:val="14"/>
        <w:szCs w:val="14"/>
      </w:rPr>
      <w:t xml:space="preserve">  </w:t>
    </w:r>
    <w:r w:rsidRPr="005F5659">
      <w:rPr>
        <w:rFonts w:asciiTheme="minorHAnsi" w:hAnsiTheme="minorHAnsi" w:cstheme="minorHAnsi"/>
        <w:sz w:val="14"/>
        <w:szCs w:val="14"/>
      </w:rPr>
      <w:t xml:space="preserve">Strona </w:t>
    </w:r>
    <w:sdt>
      <w:sdtPr>
        <w:rPr>
          <w:rFonts w:asciiTheme="minorHAnsi" w:hAnsiTheme="minorHAnsi" w:cstheme="minorHAnsi"/>
          <w:sz w:val="14"/>
          <w:szCs w:val="14"/>
        </w:rPr>
        <w:id w:val="955832343"/>
        <w:docPartObj>
          <w:docPartGallery w:val="Page Numbers (Bottom of Page)"/>
          <w:docPartUnique/>
        </w:docPartObj>
      </w:sdtPr>
      <w:sdtEndPr/>
      <w:sdtContent>
        <w:r w:rsidRPr="005F5659">
          <w:rPr>
            <w:rFonts w:asciiTheme="minorHAnsi" w:hAnsiTheme="minorHAnsi" w:cstheme="minorHAnsi"/>
            <w:sz w:val="14"/>
            <w:szCs w:val="14"/>
          </w:rPr>
          <w:fldChar w:fldCharType="begin"/>
        </w:r>
        <w:r w:rsidRPr="005F5659">
          <w:rPr>
            <w:rFonts w:asciiTheme="minorHAnsi" w:hAnsiTheme="minorHAnsi" w:cstheme="minorHAnsi"/>
            <w:sz w:val="14"/>
            <w:szCs w:val="14"/>
          </w:rPr>
          <w:instrText>PAGE   \* MERGEFORMAT</w:instrTex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separate"/>
        </w:r>
        <w:r w:rsidR="00927F4A">
          <w:rPr>
            <w:rFonts w:asciiTheme="minorHAnsi" w:hAnsiTheme="minorHAnsi" w:cstheme="minorHAnsi"/>
            <w:noProof/>
            <w:sz w:val="14"/>
            <w:szCs w:val="14"/>
          </w:rPr>
          <w:t>10</w:t>
        </w:r>
        <w:r w:rsidRPr="005F5659">
          <w:rPr>
            <w:rFonts w:asciiTheme="minorHAnsi" w:hAnsiTheme="minorHAnsi" w:cstheme="minorHAnsi"/>
            <w:sz w:val="14"/>
            <w:szCs w:val="14"/>
          </w:rPr>
          <w:fldChar w:fldCharType="end"/>
        </w:r>
        <w:r w:rsidRPr="005F5659">
          <w:rPr>
            <w:rFonts w:asciiTheme="minorHAnsi" w:hAnsiTheme="minorHAnsi" w:cstheme="minorHAnsi"/>
            <w:sz w:val="14"/>
            <w:szCs w:val="14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B282" w14:textId="77777777" w:rsidR="00B53DDE" w:rsidRDefault="00B53DDE">
      <w:pPr>
        <w:spacing w:after="0" w:line="240" w:lineRule="auto"/>
      </w:pPr>
      <w:r>
        <w:separator/>
      </w:r>
    </w:p>
  </w:footnote>
  <w:footnote w:type="continuationSeparator" w:id="0">
    <w:p w14:paraId="65156B77" w14:textId="77777777" w:rsidR="00B53DDE" w:rsidRDefault="00B5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14A1" w14:textId="121839B6" w:rsidR="005E328F" w:rsidRPr="00BC1A3E" w:rsidRDefault="005E328F" w:rsidP="005E328F">
    <w:pPr>
      <w:pStyle w:val="Nagwek"/>
      <w:pBdr>
        <w:bottom w:val="single" w:sz="12" w:space="1" w:color="auto"/>
      </w:pBdr>
      <w:jc w:val="right"/>
      <w:rPr>
        <w:rFonts w:asciiTheme="minorHAnsi" w:hAnsiTheme="minorHAnsi" w:cstheme="minorHAnsi"/>
        <w:b/>
        <w:bCs/>
        <w:sz w:val="20"/>
        <w:lang w:val="pl-PL"/>
      </w:rPr>
    </w:pPr>
    <w:bookmarkStart w:id="9" w:name="_Hlk71974441"/>
    <w:bookmarkStart w:id="10" w:name="_Hlk71974442"/>
    <w:r w:rsidRPr="005F5659">
      <w:rPr>
        <w:rFonts w:asciiTheme="minorHAnsi" w:hAnsiTheme="minorHAnsi" w:cstheme="minorHAnsi"/>
        <w:b/>
        <w:bCs/>
        <w:sz w:val="20"/>
      </w:rPr>
      <w:t xml:space="preserve">Załącznik nr </w:t>
    </w:r>
    <w:r>
      <w:rPr>
        <w:rFonts w:asciiTheme="minorHAnsi" w:hAnsiTheme="minorHAnsi" w:cstheme="minorHAnsi"/>
        <w:b/>
        <w:bCs/>
        <w:sz w:val="20"/>
        <w:lang w:val="pl-PL"/>
      </w:rPr>
      <w:t>3a</w:t>
    </w:r>
    <w:r w:rsidRPr="005F5659">
      <w:rPr>
        <w:rFonts w:asciiTheme="minorHAnsi" w:hAnsiTheme="minorHAnsi" w:cstheme="minorHAnsi"/>
        <w:b/>
        <w:bCs/>
        <w:sz w:val="20"/>
      </w:rPr>
      <w:t xml:space="preserve"> do Regulaminu </w:t>
    </w:r>
    <w:r w:rsidR="000A00E1">
      <w:rPr>
        <w:rFonts w:asciiTheme="minorHAnsi" w:hAnsiTheme="minorHAnsi" w:cstheme="minorHAnsi"/>
        <w:b/>
        <w:bCs/>
        <w:sz w:val="20"/>
        <w:lang w:val="pl-PL"/>
      </w:rPr>
      <w:t>k</w:t>
    </w:r>
    <w:r w:rsidR="00BC1A3E">
      <w:rPr>
        <w:rFonts w:asciiTheme="minorHAnsi" w:hAnsiTheme="minorHAnsi" w:cstheme="minorHAnsi"/>
        <w:b/>
        <w:bCs/>
        <w:sz w:val="20"/>
        <w:lang w:val="pl-PL"/>
      </w:rPr>
      <w:t>onkursu</w:t>
    </w:r>
  </w:p>
  <w:p w14:paraId="12AC4719" w14:textId="77777777" w:rsidR="005E328F" w:rsidRDefault="005E328F" w:rsidP="005E328F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bCs/>
        <w:sz w:val="20"/>
      </w:rPr>
    </w:pPr>
  </w:p>
  <w:p w14:paraId="660D3A12" w14:textId="1D2678BB" w:rsidR="005E328F" w:rsidRDefault="005E328F" w:rsidP="005E328F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22"/>
        <w:szCs w:val="22"/>
        <w:lang w:val="pl-PL"/>
      </w:rPr>
    </w:pPr>
    <w:r>
      <w:rPr>
        <w:rFonts w:asciiTheme="minorHAnsi" w:hAnsiTheme="minorHAnsi" w:cstheme="minorHAnsi"/>
        <w:b/>
        <w:sz w:val="22"/>
        <w:szCs w:val="22"/>
        <w:lang w:val="pl-PL"/>
      </w:rPr>
      <w:t>WNIOSEK O DOPUSZCZENIE DO UDZIAŁU W KONKURSIE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4" w15:restartNumberingAfterBreak="0">
    <w:nsid w:val="15D40BE0"/>
    <w:multiLevelType w:val="hybridMultilevel"/>
    <w:tmpl w:val="7CA67D32"/>
    <w:name w:val="WWNum23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CB2643"/>
    <w:multiLevelType w:val="hybridMultilevel"/>
    <w:tmpl w:val="3E06F72A"/>
    <w:lvl w:ilvl="0" w:tplc="A1E6821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A7C06"/>
    <w:multiLevelType w:val="hybridMultilevel"/>
    <w:tmpl w:val="8692F2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D104F"/>
    <w:multiLevelType w:val="hybridMultilevel"/>
    <w:tmpl w:val="D07CB2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86157B"/>
    <w:multiLevelType w:val="hybridMultilevel"/>
    <w:tmpl w:val="9B3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72EA"/>
    <w:multiLevelType w:val="hybridMultilevel"/>
    <w:tmpl w:val="77C8D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4B56"/>
    <w:multiLevelType w:val="hybridMultilevel"/>
    <w:tmpl w:val="CD40C5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7429E"/>
    <w:multiLevelType w:val="hybridMultilevel"/>
    <w:tmpl w:val="C9741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6A33"/>
    <w:multiLevelType w:val="hybridMultilevel"/>
    <w:tmpl w:val="078E3A36"/>
    <w:lvl w:ilvl="0" w:tplc="9F9A60C6">
      <w:start w:val="1"/>
      <w:numFmt w:val="lowerLetter"/>
      <w:lvlText w:val="%1."/>
      <w:lvlJc w:val="left"/>
      <w:pPr>
        <w:ind w:left="185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B1"/>
    <w:rsid w:val="00011855"/>
    <w:rsid w:val="000350BB"/>
    <w:rsid w:val="00046D34"/>
    <w:rsid w:val="00083650"/>
    <w:rsid w:val="000A00E1"/>
    <w:rsid w:val="000D4639"/>
    <w:rsid w:val="000E1DD4"/>
    <w:rsid w:val="000E3DED"/>
    <w:rsid w:val="000F1274"/>
    <w:rsid w:val="001200ED"/>
    <w:rsid w:val="00175233"/>
    <w:rsid w:val="00184FEC"/>
    <w:rsid w:val="00186410"/>
    <w:rsid w:val="00193274"/>
    <w:rsid w:val="001954EB"/>
    <w:rsid w:val="001B3F7E"/>
    <w:rsid w:val="001C0DEC"/>
    <w:rsid w:val="001E3D0F"/>
    <w:rsid w:val="002013C6"/>
    <w:rsid w:val="00202A5E"/>
    <w:rsid w:val="00232E49"/>
    <w:rsid w:val="0025515B"/>
    <w:rsid w:val="00255D23"/>
    <w:rsid w:val="00266867"/>
    <w:rsid w:val="002C58C0"/>
    <w:rsid w:val="002D16B7"/>
    <w:rsid w:val="002D3578"/>
    <w:rsid w:val="002E3AD2"/>
    <w:rsid w:val="002F214B"/>
    <w:rsid w:val="003009D7"/>
    <w:rsid w:val="00313E5B"/>
    <w:rsid w:val="00314D3C"/>
    <w:rsid w:val="00315353"/>
    <w:rsid w:val="00337CD2"/>
    <w:rsid w:val="00356252"/>
    <w:rsid w:val="003758A2"/>
    <w:rsid w:val="003A7D8C"/>
    <w:rsid w:val="003D4921"/>
    <w:rsid w:val="003E1617"/>
    <w:rsid w:val="003E458D"/>
    <w:rsid w:val="003F6216"/>
    <w:rsid w:val="00400BC1"/>
    <w:rsid w:val="004129FF"/>
    <w:rsid w:val="00421E1F"/>
    <w:rsid w:val="004342D6"/>
    <w:rsid w:val="0045322B"/>
    <w:rsid w:val="004703F3"/>
    <w:rsid w:val="00472553"/>
    <w:rsid w:val="00481CB8"/>
    <w:rsid w:val="00486CDA"/>
    <w:rsid w:val="004943AB"/>
    <w:rsid w:val="004A2398"/>
    <w:rsid w:val="004A6921"/>
    <w:rsid w:val="004B5758"/>
    <w:rsid w:val="004B7B43"/>
    <w:rsid w:val="004F7BCC"/>
    <w:rsid w:val="00501830"/>
    <w:rsid w:val="00535619"/>
    <w:rsid w:val="00542BBC"/>
    <w:rsid w:val="00555229"/>
    <w:rsid w:val="00570C9C"/>
    <w:rsid w:val="00571F96"/>
    <w:rsid w:val="00575EFB"/>
    <w:rsid w:val="00576E95"/>
    <w:rsid w:val="005A5E30"/>
    <w:rsid w:val="005C723F"/>
    <w:rsid w:val="005E2CC9"/>
    <w:rsid w:val="005E328F"/>
    <w:rsid w:val="005F1470"/>
    <w:rsid w:val="00620C55"/>
    <w:rsid w:val="00623ECA"/>
    <w:rsid w:val="0062515E"/>
    <w:rsid w:val="0063099E"/>
    <w:rsid w:val="00636A0C"/>
    <w:rsid w:val="00641B51"/>
    <w:rsid w:val="006559F0"/>
    <w:rsid w:val="00657E93"/>
    <w:rsid w:val="0069632B"/>
    <w:rsid w:val="006B3472"/>
    <w:rsid w:val="006C3397"/>
    <w:rsid w:val="006D131B"/>
    <w:rsid w:val="00703DEA"/>
    <w:rsid w:val="00706217"/>
    <w:rsid w:val="00715BC6"/>
    <w:rsid w:val="00737DA9"/>
    <w:rsid w:val="0074702A"/>
    <w:rsid w:val="0075492A"/>
    <w:rsid w:val="00761378"/>
    <w:rsid w:val="0078336C"/>
    <w:rsid w:val="00815889"/>
    <w:rsid w:val="00825E07"/>
    <w:rsid w:val="00832D25"/>
    <w:rsid w:val="00856224"/>
    <w:rsid w:val="00875776"/>
    <w:rsid w:val="008B3DA3"/>
    <w:rsid w:val="008C0A67"/>
    <w:rsid w:val="008D1E40"/>
    <w:rsid w:val="008D23D3"/>
    <w:rsid w:val="008E0C9A"/>
    <w:rsid w:val="008E0F1E"/>
    <w:rsid w:val="0092414F"/>
    <w:rsid w:val="00925997"/>
    <w:rsid w:val="00927F4A"/>
    <w:rsid w:val="0093066C"/>
    <w:rsid w:val="00932392"/>
    <w:rsid w:val="00977DFA"/>
    <w:rsid w:val="009913AC"/>
    <w:rsid w:val="0099747A"/>
    <w:rsid w:val="009F611A"/>
    <w:rsid w:val="00A430D8"/>
    <w:rsid w:val="00A50627"/>
    <w:rsid w:val="00A7651B"/>
    <w:rsid w:val="00A86CF3"/>
    <w:rsid w:val="00A95B3D"/>
    <w:rsid w:val="00AB4931"/>
    <w:rsid w:val="00AC1988"/>
    <w:rsid w:val="00AF4D2C"/>
    <w:rsid w:val="00AF5D21"/>
    <w:rsid w:val="00B014E6"/>
    <w:rsid w:val="00B418A9"/>
    <w:rsid w:val="00B53DDE"/>
    <w:rsid w:val="00B558C8"/>
    <w:rsid w:val="00B77131"/>
    <w:rsid w:val="00B92FA2"/>
    <w:rsid w:val="00BA7F7A"/>
    <w:rsid w:val="00BB132B"/>
    <w:rsid w:val="00BC1A3E"/>
    <w:rsid w:val="00BE35DC"/>
    <w:rsid w:val="00C32452"/>
    <w:rsid w:val="00C37438"/>
    <w:rsid w:val="00C50C59"/>
    <w:rsid w:val="00C65FAF"/>
    <w:rsid w:val="00C904B1"/>
    <w:rsid w:val="00C90D2B"/>
    <w:rsid w:val="00C95BFC"/>
    <w:rsid w:val="00CA1278"/>
    <w:rsid w:val="00CA519F"/>
    <w:rsid w:val="00CA5D3F"/>
    <w:rsid w:val="00CB5849"/>
    <w:rsid w:val="00CC3CDA"/>
    <w:rsid w:val="00CE5D73"/>
    <w:rsid w:val="00D15754"/>
    <w:rsid w:val="00D159F9"/>
    <w:rsid w:val="00D36D64"/>
    <w:rsid w:val="00D36FCD"/>
    <w:rsid w:val="00D42D69"/>
    <w:rsid w:val="00D64F3E"/>
    <w:rsid w:val="00D67682"/>
    <w:rsid w:val="00D9363E"/>
    <w:rsid w:val="00DA7A09"/>
    <w:rsid w:val="00DB209E"/>
    <w:rsid w:val="00DD2137"/>
    <w:rsid w:val="00DD7B8E"/>
    <w:rsid w:val="00E46896"/>
    <w:rsid w:val="00EA0328"/>
    <w:rsid w:val="00EA7099"/>
    <w:rsid w:val="00EB721E"/>
    <w:rsid w:val="00EE4ECF"/>
    <w:rsid w:val="00EF08E5"/>
    <w:rsid w:val="00F30534"/>
    <w:rsid w:val="00F520A0"/>
    <w:rsid w:val="00F61F55"/>
    <w:rsid w:val="00F62DC8"/>
    <w:rsid w:val="00F83038"/>
    <w:rsid w:val="00F96F63"/>
    <w:rsid w:val="00F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497C5"/>
  <w15:chartTrackingRefBased/>
  <w15:docId w15:val="{59EFC717-E352-42EC-A614-0FBA4D8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agwek1Znak">
    <w:name w:val="Nagłówek 1 Znak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rPr>
      <w:sz w:val="22"/>
      <w:szCs w:val="22"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FontStyle26">
    <w:name w:val="Font Style26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semiHidden/>
    <w:rPr>
      <w:color w:val="000080"/>
      <w:u w:val="single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2">
    <w:name w:val="Body Text Indent 2"/>
    <w:basedOn w:val="Normalny"/>
    <w:semiHidden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ascii="Calibri" w:eastAsia="Lucida Sans Unicode" w:hAnsi="Calibri" w:cs="Calibri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2">
    <w:name w:val="List 2"/>
    <w:basedOn w:val="Normalny"/>
    <w:uiPriority w:val="99"/>
    <w:semiHidden/>
    <w:unhideWhenUsed/>
    <w:rsid w:val="00703DEA"/>
    <w:pPr>
      <w:ind w:left="566" w:hanging="283"/>
      <w:contextualSpacing/>
    </w:pPr>
  </w:style>
  <w:style w:type="character" w:styleId="Odwoanieprzypisudolnego">
    <w:name w:val="footnote reference"/>
    <w:uiPriority w:val="99"/>
    <w:semiHidden/>
    <w:unhideWhenUsed/>
    <w:rsid w:val="00703DEA"/>
    <w:rPr>
      <w:vertAlign w:val="superscript"/>
    </w:rPr>
  </w:style>
  <w:style w:type="numbering" w:customStyle="1" w:styleId="WWNum33">
    <w:name w:val="WWNum33"/>
    <w:basedOn w:val="Bezlisty"/>
    <w:rsid w:val="004B7B43"/>
    <w:pPr>
      <w:numPr>
        <w:numId w:val="1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D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D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DED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D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DED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F3A2-A4B5-4ECC-802B-B24B4422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1683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skansen1</dc:creator>
  <cp:keywords/>
  <dc:description/>
  <cp:lastModifiedBy>Tomasz Pytkowski</cp:lastModifiedBy>
  <cp:revision>8</cp:revision>
  <cp:lastPrinted>2018-02-16T13:28:00Z</cp:lastPrinted>
  <dcterms:created xsi:type="dcterms:W3CDTF">2021-09-16T10:22:00Z</dcterms:created>
  <dcterms:modified xsi:type="dcterms:W3CDTF">2021-10-15T08:11:00Z</dcterms:modified>
</cp:coreProperties>
</file>